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6DF" w:rsidRPr="003426DF" w:rsidRDefault="003426DF" w:rsidP="003426DF">
      <w:pPr>
        <w:tabs>
          <w:tab w:val="left" w:pos="708"/>
        </w:tabs>
        <w:autoSpaceDN w:val="0"/>
        <w:jc w:val="center"/>
        <w:rPr>
          <w:b/>
          <w:sz w:val="28"/>
          <w:szCs w:val="28"/>
          <w:lang w:eastAsia="ar-SA"/>
        </w:rPr>
      </w:pPr>
      <w:r w:rsidRPr="003426DF">
        <w:rPr>
          <w:rFonts w:ascii="Courier New" w:hAnsi="Courier New" w:cs="Courier New"/>
          <w:noProof/>
          <w:sz w:val="24"/>
          <w:szCs w:val="24"/>
          <w:lang w:eastAsia="ru-RU"/>
        </w:rPr>
        <w:drawing>
          <wp:inline distT="0" distB="0" distL="0" distR="0" wp14:anchorId="3E677147" wp14:editId="46D0FBCF">
            <wp:extent cx="60960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solidFill>
                      <a:srgbClr val="FFFFFF"/>
                    </a:solidFill>
                    <a:ln>
                      <a:noFill/>
                    </a:ln>
                  </pic:spPr>
                </pic:pic>
              </a:graphicData>
            </a:graphic>
          </wp:inline>
        </w:drawing>
      </w:r>
    </w:p>
    <w:p w:rsidR="003426DF" w:rsidRPr="003426DF" w:rsidRDefault="003426DF" w:rsidP="003426DF">
      <w:pPr>
        <w:tabs>
          <w:tab w:val="left" w:pos="708"/>
        </w:tabs>
        <w:autoSpaceDN w:val="0"/>
        <w:jc w:val="center"/>
        <w:rPr>
          <w:b/>
          <w:sz w:val="28"/>
          <w:szCs w:val="28"/>
          <w:lang w:eastAsia="ar-SA"/>
        </w:rPr>
      </w:pPr>
      <w:r w:rsidRPr="003426DF">
        <w:rPr>
          <w:b/>
          <w:sz w:val="28"/>
          <w:szCs w:val="28"/>
          <w:lang w:eastAsia="ar-SA"/>
        </w:rPr>
        <w:t>АДМИНИСТРАЦИЯ КОРЕНОВСКОГО ГОРОДСКОГО ПОСЕЛЕНИЯ КОРЕНОВСКОГО РАЙОНА</w:t>
      </w:r>
    </w:p>
    <w:p w:rsidR="003426DF" w:rsidRDefault="003426DF" w:rsidP="003426DF">
      <w:pPr>
        <w:tabs>
          <w:tab w:val="left" w:pos="708"/>
        </w:tabs>
        <w:autoSpaceDN w:val="0"/>
        <w:jc w:val="center"/>
        <w:rPr>
          <w:b/>
          <w:sz w:val="36"/>
          <w:szCs w:val="36"/>
          <w:lang w:eastAsia="ar-SA"/>
        </w:rPr>
      </w:pPr>
      <w:r w:rsidRPr="003426DF">
        <w:rPr>
          <w:b/>
          <w:sz w:val="36"/>
          <w:szCs w:val="36"/>
          <w:lang w:eastAsia="ar-SA"/>
        </w:rPr>
        <w:t>ПОСТАНОВЛЕНИЕ</w:t>
      </w:r>
    </w:p>
    <w:p w:rsidR="003426DF" w:rsidRPr="003426DF" w:rsidRDefault="003426DF" w:rsidP="003426DF">
      <w:pPr>
        <w:tabs>
          <w:tab w:val="left" w:pos="708"/>
        </w:tabs>
        <w:autoSpaceDN w:val="0"/>
        <w:jc w:val="center"/>
        <w:rPr>
          <w:b/>
          <w:sz w:val="16"/>
          <w:szCs w:val="16"/>
          <w:lang w:eastAsia="ar-SA"/>
        </w:rPr>
      </w:pPr>
    </w:p>
    <w:p w:rsidR="003426DF" w:rsidRPr="003426DF" w:rsidRDefault="003426DF" w:rsidP="003426DF">
      <w:pPr>
        <w:tabs>
          <w:tab w:val="left" w:pos="708"/>
        </w:tabs>
        <w:autoSpaceDN w:val="0"/>
        <w:jc w:val="center"/>
        <w:rPr>
          <w:sz w:val="28"/>
          <w:szCs w:val="28"/>
          <w:lang w:eastAsia="ar-SA"/>
        </w:rPr>
      </w:pPr>
      <w:r w:rsidRPr="003426DF">
        <w:rPr>
          <w:sz w:val="28"/>
          <w:szCs w:val="28"/>
          <w:lang w:eastAsia="ar-SA"/>
        </w:rPr>
        <w:t>от 0</w:t>
      </w:r>
      <w:r>
        <w:rPr>
          <w:sz w:val="28"/>
          <w:szCs w:val="28"/>
          <w:lang w:eastAsia="ar-SA"/>
        </w:rPr>
        <w:t>7</w:t>
      </w:r>
      <w:r w:rsidRPr="003426DF">
        <w:rPr>
          <w:sz w:val="28"/>
          <w:szCs w:val="28"/>
          <w:lang w:eastAsia="ar-SA"/>
        </w:rPr>
        <w:t xml:space="preserve">.11.2014   </w:t>
      </w:r>
      <w:r w:rsidRPr="003426DF">
        <w:rPr>
          <w:sz w:val="28"/>
          <w:szCs w:val="28"/>
          <w:lang w:eastAsia="ar-SA"/>
        </w:rPr>
        <w:tab/>
      </w:r>
      <w:r w:rsidRPr="003426DF">
        <w:rPr>
          <w:sz w:val="28"/>
          <w:szCs w:val="28"/>
          <w:lang w:eastAsia="ar-SA"/>
        </w:rPr>
        <w:tab/>
        <w:t xml:space="preserve">                                     </w:t>
      </w:r>
      <w:r w:rsidRPr="003426DF">
        <w:rPr>
          <w:sz w:val="28"/>
          <w:szCs w:val="28"/>
          <w:lang w:eastAsia="ar-SA"/>
        </w:rPr>
        <w:tab/>
      </w:r>
      <w:r w:rsidRPr="003426DF">
        <w:rPr>
          <w:sz w:val="28"/>
          <w:szCs w:val="28"/>
          <w:lang w:eastAsia="ar-SA"/>
        </w:rPr>
        <w:tab/>
      </w:r>
      <w:r w:rsidRPr="003426DF">
        <w:rPr>
          <w:sz w:val="28"/>
          <w:szCs w:val="28"/>
          <w:lang w:eastAsia="ar-SA"/>
        </w:rPr>
        <w:tab/>
        <w:t xml:space="preserve">         № 115</w:t>
      </w:r>
      <w:r>
        <w:rPr>
          <w:sz w:val="28"/>
          <w:szCs w:val="28"/>
          <w:lang w:eastAsia="ar-SA"/>
        </w:rPr>
        <w:t>5</w:t>
      </w:r>
    </w:p>
    <w:p w:rsidR="003426DF" w:rsidRPr="003426DF" w:rsidRDefault="003426DF" w:rsidP="003426DF">
      <w:pPr>
        <w:tabs>
          <w:tab w:val="left" w:pos="708"/>
        </w:tabs>
        <w:autoSpaceDN w:val="0"/>
        <w:jc w:val="center"/>
        <w:rPr>
          <w:sz w:val="28"/>
          <w:szCs w:val="28"/>
          <w:lang w:eastAsia="ar-SA"/>
        </w:rPr>
      </w:pPr>
      <w:r w:rsidRPr="003426DF">
        <w:rPr>
          <w:sz w:val="28"/>
          <w:szCs w:val="28"/>
          <w:lang w:eastAsia="ar-SA"/>
        </w:rPr>
        <w:t>г. Кореновск</w:t>
      </w:r>
    </w:p>
    <w:p w:rsidR="00992011" w:rsidRDefault="00992011" w:rsidP="00992011">
      <w:pPr>
        <w:pStyle w:val="a6"/>
        <w:jc w:val="center"/>
        <w:rPr>
          <w:b/>
          <w:sz w:val="28"/>
          <w:szCs w:val="28"/>
        </w:rPr>
      </w:pPr>
    </w:p>
    <w:p w:rsidR="00992011" w:rsidRDefault="00992011" w:rsidP="00992011">
      <w:pPr>
        <w:pStyle w:val="a6"/>
        <w:jc w:val="center"/>
        <w:rPr>
          <w:b/>
          <w:sz w:val="28"/>
          <w:szCs w:val="28"/>
        </w:rPr>
      </w:pPr>
    </w:p>
    <w:p w:rsidR="00992011" w:rsidRDefault="00992011" w:rsidP="00992011">
      <w:pPr>
        <w:pStyle w:val="a6"/>
        <w:jc w:val="center"/>
        <w:rPr>
          <w:b/>
          <w:sz w:val="28"/>
          <w:szCs w:val="28"/>
        </w:rPr>
      </w:pPr>
    </w:p>
    <w:p w:rsidR="00992011" w:rsidRDefault="00CE31D8" w:rsidP="00992011">
      <w:pPr>
        <w:pStyle w:val="a6"/>
        <w:jc w:val="center"/>
        <w:rPr>
          <w:b/>
          <w:sz w:val="28"/>
          <w:szCs w:val="28"/>
        </w:rPr>
      </w:pPr>
      <w:r w:rsidRPr="008308C2">
        <w:rPr>
          <w:b/>
          <w:sz w:val="28"/>
          <w:szCs w:val="28"/>
        </w:rPr>
        <w:t>Об утверждении «Плана действий по ликвидации последствий</w:t>
      </w:r>
    </w:p>
    <w:p w:rsidR="00992011" w:rsidRDefault="00CE31D8" w:rsidP="00992011">
      <w:pPr>
        <w:pStyle w:val="a6"/>
        <w:jc w:val="center"/>
        <w:rPr>
          <w:b/>
          <w:sz w:val="28"/>
          <w:szCs w:val="28"/>
        </w:rPr>
      </w:pPr>
      <w:r w:rsidRPr="008308C2">
        <w:rPr>
          <w:b/>
          <w:sz w:val="28"/>
          <w:szCs w:val="28"/>
        </w:rPr>
        <w:t>аварийных ситуаций в системе центрального теплоснабжения»</w:t>
      </w:r>
    </w:p>
    <w:p w:rsidR="00992011" w:rsidRDefault="00CE31D8" w:rsidP="00992011">
      <w:pPr>
        <w:pStyle w:val="a6"/>
        <w:jc w:val="center"/>
        <w:rPr>
          <w:b/>
          <w:sz w:val="28"/>
          <w:szCs w:val="28"/>
        </w:rPr>
      </w:pPr>
      <w:r w:rsidRPr="008308C2">
        <w:rPr>
          <w:b/>
          <w:sz w:val="28"/>
          <w:szCs w:val="28"/>
        </w:rPr>
        <w:t>и «Порядка мониторинга системы теплоснабжения» с применением системы электронного моделирования Кореновского городского</w:t>
      </w:r>
    </w:p>
    <w:p w:rsidR="00CE31D8" w:rsidRPr="008308C2" w:rsidRDefault="00CE31D8" w:rsidP="00992011">
      <w:pPr>
        <w:pStyle w:val="a6"/>
        <w:jc w:val="center"/>
        <w:rPr>
          <w:b/>
          <w:sz w:val="28"/>
          <w:szCs w:val="28"/>
        </w:rPr>
      </w:pPr>
      <w:r w:rsidRPr="008308C2">
        <w:rPr>
          <w:b/>
          <w:sz w:val="28"/>
          <w:szCs w:val="28"/>
        </w:rPr>
        <w:t>поселения Кореновского района</w:t>
      </w:r>
    </w:p>
    <w:p w:rsidR="00CE31D8" w:rsidRDefault="00CE31D8" w:rsidP="000C28A7">
      <w:pPr>
        <w:pStyle w:val="a6"/>
        <w:jc w:val="center"/>
        <w:rPr>
          <w:sz w:val="28"/>
          <w:szCs w:val="28"/>
        </w:rPr>
      </w:pPr>
    </w:p>
    <w:p w:rsidR="00992011" w:rsidRPr="00CE31D8" w:rsidRDefault="00992011" w:rsidP="000C28A7">
      <w:pPr>
        <w:pStyle w:val="a6"/>
        <w:jc w:val="center"/>
        <w:rPr>
          <w:sz w:val="28"/>
          <w:szCs w:val="28"/>
        </w:rPr>
      </w:pPr>
    </w:p>
    <w:p w:rsidR="00CE31D8" w:rsidRPr="00CE31D8" w:rsidRDefault="00CE31D8" w:rsidP="00992011">
      <w:pPr>
        <w:pStyle w:val="a6"/>
        <w:ind w:firstLine="851"/>
        <w:jc w:val="both"/>
        <w:rPr>
          <w:sz w:val="28"/>
          <w:szCs w:val="28"/>
        </w:rPr>
      </w:pPr>
      <w:r w:rsidRPr="00CE31D8">
        <w:rPr>
          <w:sz w:val="28"/>
          <w:szCs w:val="28"/>
        </w:rPr>
        <w:t>В соответствии с Федеральным законом от 6</w:t>
      </w:r>
      <w:r w:rsidR="00992011">
        <w:rPr>
          <w:sz w:val="28"/>
          <w:szCs w:val="28"/>
        </w:rPr>
        <w:t xml:space="preserve"> октября </w:t>
      </w:r>
      <w:r w:rsidRPr="00CE31D8">
        <w:rPr>
          <w:sz w:val="28"/>
          <w:szCs w:val="28"/>
        </w:rPr>
        <w:t>2003</w:t>
      </w:r>
      <w:r w:rsidR="00992011">
        <w:rPr>
          <w:sz w:val="28"/>
          <w:szCs w:val="28"/>
        </w:rPr>
        <w:t xml:space="preserve"> года                         </w:t>
      </w:r>
      <w:r w:rsidRPr="00CE31D8">
        <w:rPr>
          <w:sz w:val="28"/>
          <w:szCs w:val="28"/>
        </w:rPr>
        <w:t xml:space="preserve">№ 131-ФЗ «Об общих принципах организации местного самоуправления </w:t>
      </w:r>
      <w:r w:rsidR="00992011">
        <w:rPr>
          <w:sz w:val="28"/>
          <w:szCs w:val="28"/>
        </w:rPr>
        <w:t xml:space="preserve">                       </w:t>
      </w:r>
      <w:r w:rsidRPr="00CE31D8">
        <w:rPr>
          <w:sz w:val="28"/>
          <w:szCs w:val="28"/>
        </w:rPr>
        <w:t>в Российской Федерации», приказом Минэнерго России от 12</w:t>
      </w:r>
      <w:r w:rsidR="00992011">
        <w:rPr>
          <w:sz w:val="28"/>
          <w:szCs w:val="28"/>
        </w:rPr>
        <w:t xml:space="preserve"> марта                           </w:t>
      </w:r>
      <w:r w:rsidRPr="00CE31D8">
        <w:rPr>
          <w:sz w:val="28"/>
          <w:szCs w:val="28"/>
        </w:rPr>
        <w:t>2013</w:t>
      </w:r>
      <w:r w:rsidR="00992011">
        <w:rPr>
          <w:sz w:val="28"/>
          <w:szCs w:val="28"/>
        </w:rPr>
        <w:t xml:space="preserve"> года </w:t>
      </w:r>
      <w:r w:rsidRPr="00CE31D8">
        <w:rPr>
          <w:sz w:val="28"/>
          <w:szCs w:val="28"/>
        </w:rPr>
        <w:t xml:space="preserve">№ 103 «Об утверждении Правил оценки готовности к </w:t>
      </w:r>
      <w:r w:rsidR="00992011">
        <w:rPr>
          <w:sz w:val="28"/>
          <w:szCs w:val="28"/>
        </w:rPr>
        <w:t xml:space="preserve">                 </w:t>
      </w:r>
      <w:r w:rsidRPr="00CE31D8">
        <w:rPr>
          <w:sz w:val="28"/>
          <w:szCs w:val="28"/>
        </w:rPr>
        <w:t xml:space="preserve">отопительному периоду», Уставом </w:t>
      </w:r>
      <w:r>
        <w:rPr>
          <w:sz w:val="28"/>
          <w:szCs w:val="28"/>
        </w:rPr>
        <w:t xml:space="preserve">Кореновского городского поселения Кореновского района </w:t>
      </w:r>
      <w:r w:rsidRPr="00CE31D8">
        <w:rPr>
          <w:sz w:val="28"/>
          <w:szCs w:val="28"/>
        </w:rPr>
        <w:t xml:space="preserve">в целях ликвидации последствий аварийных </w:t>
      </w:r>
      <w:r w:rsidR="00992011">
        <w:rPr>
          <w:sz w:val="28"/>
          <w:szCs w:val="28"/>
        </w:rPr>
        <w:t xml:space="preserve">                    </w:t>
      </w:r>
      <w:r w:rsidRPr="00CE31D8">
        <w:rPr>
          <w:sz w:val="28"/>
          <w:szCs w:val="28"/>
        </w:rPr>
        <w:t xml:space="preserve">ситуаций в системе центрального теплоснабжения </w:t>
      </w:r>
      <w:r>
        <w:rPr>
          <w:sz w:val="28"/>
          <w:szCs w:val="28"/>
        </w:rPr>
        <w:t xml:space="preserve">Кореновского </w:t>
      </w:r>
      <w:r w:rsidR="00992011">
        <w:rPr>
          <w:sz w:val="28"/>
          <w:szCs w:val="28"/>
        </w:rPr>
        <w:t xml:space="preserve">                    </w:t>
      </w:r>
      <w:r>
        <w:rPr>
          <w:sz w:val="28"/>
          <w:szCs w:val="28"/>
        </w:rPr>
        <w:t>городского поселения Кореновского района</w:t>
      </w:r>
      <w:r w:rsidRPr="00CE31D8">
        <w:rPr>
          <w:sz w:val="28"/>
          <w:szCs w:val="28"/>
        </w:rPr>
        <w:t xml:space="preserve"> к работе в зимний период,</w:t>
      </w:r>
      <w:r w:rsidR="00992011">
        <w:rPr>
          <w:sz w:val="28"/>
          <w:szCs w:val="28"/>
        </w:rPr>
        <w:t xml:space="preserve"> администрация Кореновского городского поселения Кореновского                           района </w:t>
      </w:r>
      <w:r w:rsidRPr="00CE31D8">
        <w:rPr>
          <w:sz w:val="28"/>
          <w:szCs w:val="28"/>
        </w:rPr>
        <w:t xml:space="preserve"> </w:t>
      </w:r>
      <w:r>
        <w:rPr>
          <w:sz w:val="28"/>
          <w:szCs w:val="28"/>
        </w:rPr>
        <w:t xml:space="preserve">п о с т а н о в л я </w:t>
      </w:r>
      <w:r w:rsidR="00992011">
        <w:rPr>
          <w:sz w:val="28"/>
          <w:szCs w:val="28"/>
        </w:rPr>
        <w:t>е т</w:t>
      </w:r>
      <w:r>
        <w:rPr>
          <w:sz w:val="28"/>
          <w:szCs w:val="28"/>
        </w:rPr>
        <w:t>:</w:t>
      </w:r>
      <w:r w:rsidRPr="00CE31D8">
        <w:rPr>
          <w:sz w:val="28"/>
          <w:szCs w:val="28"/>
        </w:rPr>
        <w:t xml:space="preserve">     </w:t>
      </w:r>
    </w:p>
    <w:p w:rsidR="00CE31D8" w:rsidRPr="00CE31D8" w:rsidRDefault="00EA1E0A" w:rsidP="00992011">
      <w:pPr>
        <w:pStyle w:val="a6"/>
        <w:ind w:firstLine="851"/>
        <w:jc w:val="both"/>
        <w:rPr>
          <w:sz w:val="28"/>
          <w:szCs w:val="28"/>
        </w:rPr>
      </w:pPr>
      <w:r>
        <w:rPr>
          <w:sz w:val="28"/>
          <w:szCs w:val="28"/>
        </w:rPr>
        <w:t>1.</w:t>
      </w:r>
      <w:r w:rsidR="00992011">
        <w:rPr>
          <w:sz w:val="28"/>
          <w:szCs w:val="28"/>
        </w:rPr>
        <w:t xml:space="preserve"> </w:t>
      </w:r>
      <w:r w:rsidR="00CE31D8" w:rsidRPr="00CE31D8">
        <w:rPr>
          <w:sz w:val="28"/>
          <w:szCs w:val="28"/>
        </w:rPr>
        <w:t xml:space="preserve">Утвердить План действий по ликвидации последствий </w:t>
      </w:r>
      <w:r w:rsidR="00992011">
        <w:rPr>
          <w:sz w:val="28"/>
          <w:szCs w:val="28"/>
        </w:rPr>
        <w:t xml:space="preserve">                     </w:t>
      </w:r>
      <w:r w:rsidR="00CE31D8" w:rsidRPr="00CE31D8">
        <w:rPr>
          <w:sz w:val="28"/>
          <w:szCs w:val="28"/>
        </w:rPr>
        <w:t>аварийных ситуаций в системе центрального теплоснабжения</w:t>
      </w:r>
      <w:r>
        <w:rPr>
          <w:sz w:val="28"/>
          <w:szCs w:val="28"/>
        </w:rPr>
        <w:t xml:space="preserve"> Кореновского городского поселения Кореновского района (</w:t>
      </w:r>
      <w:r w:rsidR="00992011">
        <w:rPr>
          <w:sz w:val="28"/>
          <w:szCs w:val="28"/>
        </w:rPr>
        <w:t>п</w:t>
      </w:r>
      <w:r>
        <w:rPr>
          <w:sz w:val="28"/>
          <w:szCs w:val="28"/>
        </w:rPr>
        <w:t>риложение №1)</w:t>
      </w:r>
      <w:r w:rsidR="00CE31D8" w:rsidRPr="00CE31D8">
        <w:rPr>
          <w:sz w:val="28"/>
          <w:szCs w:val="28"/>
          <w:shd w:val="clear" w:color="auto" w:fill="FFFFFF"/>
        </w:rPr>
        <w:t>.</w:t>
      </w:r>
    </w:p>
    <w:p w:rsidR="00EA1E0A" w:rsidRPr="00CE31D8" w:rsidRDefault="00CE31D8" w:rsidP="00992011">
      <w:pPr>
        <w:pStyle w:val="a6"/>
        <w:ind w:firstLine="851"/>
        <w:jc w:val="both"/>
        <w:rPr>
          <w:sz w:val="28"/>
          <w:szCs w:val="28"/>
        </w:rPr>
      </w:pPr>
      <w:r w:rsidRPr="00CE31D8">
        <w:rPr>
          <w:sz w:val="28"/>
          <w:szCs w:val="28"/>
        </w:rPr>
        <w:t>2.</w:t>
      </w:r>
      <w:r w:rsidR="00992011">
        <w:rPr>
          <w:sz w:val="28"/>
          <w:szCs w:val="28"/>
        </w:rPr>
        <w:t xml:space="preserve"> </w:t>
      </w:r>
      <w:r w:rsidRPr="00CE31D8">
        <w:rPr>
          <w:sz w:val="28"/>
          <w:szCs w:val="28"/>
        </w:rPr>
        <w:t xml:space="preserve">Утвердить Порядок мониторинга системы </w:t>
      </w:r>
      <w:r w:rsidR="00992011" w:rsidRPr="00CE31D8">
        <w:rPr>
          <w:sz w:val="28"/>
          <w:szCs w:val="28"/>
        </w:rPr>
        <w:t>теплоснабжения</w:t>
      </w:r>
      <w:r w:rsidR="00992011">
        <w:rPr>
          <w:sz w:val="28"/>
          <w:szCs w:val="28"/>
        </w:rPr>
        <w:t xml:space="preserve"> </w:t>
      </w:r>
      <w:r w:rsidR="00992011" w:rsidRPr="00CE31D8">
        <w:rPr>
          <w:sz w:val="28"/>
          <w:szCs w:val="28"/>
        </w:rPr>
        <w:t>Кореновского</w:t>
      </w:r>
      <w:r w:rsidR="00EA1E0A">
        <w:rPr>
          <w:sz w:val="28"/>
          <w:szCs w:val="28"/>
        </w:rPr>
        <w:t xml:space="preserve"> городского поселения Кореновского района (</w:t>
      </w:r>
      <w:r w:rsidR="00992011">
        <w:rPr>
          <w:sz w:val="28"/>
          <w:szCs w:val="28"/>
        </w:rPr>
        <w:t>п</w:t>
      </w:r>
      <w:r w:rsidR="00EA1E0A">
        <w:rPr>
          <w:sz w:val="28"/>
          <w:szCs w:val="28"/>
        </w:rPr>
        <w:t>риложение №2)</w:t>
      </w:r>
      <w:r w:rsidR="00EA1E0A" w:rsidRPr="00CE31D8">
        <w:rPr>
          <w:sz w:val="28"/>
          <w:szCs w:val="28"/>
          <w:shd w:val="clear" w:color="auto" w:fill="FFFFFF"/>
        </w:rPr>
        <w:t>.</w:t>
      </w:r>
    </w:p>
    <w:p w:rsidR="00CE31D8" w:rsidRPr="00CE31D8" w:rsidRDefault="00CE31D8" w:rsidP="00992011">
      <w:pPr>
        <w:pStyle w:val="a6"/>
        <w:ind w:firstLine="851"/>
        <w:jc w:val="both"/>
        <w:rPr>
          <w:sz w:val="28"/>
          <w:szCs w:val="28"/>
        </w:rPr>
      </w:pPr>
      <w:r w:rsidRPr="00CE31D8">
        <w:rPr>
          <w:sz w:val="28"/>
          <w:szCs w:val="28"/>
        </w:rPr>
        <w:t xml:space="preserve">3. Назначить ответственным за действия по ликвидации </w:t>
      </w:r>
      <w:r w:rsidR="00992011">
        <w:rPr>
          <w:sz w:val="28"/>
          <w:szCs w:val="28"/>
        </w:rPr>
        <w:t xml:space="preserve">                     </w:t>
      </w:r>
      <w:r w:rsidRPr="00CE31D8">
        <w:rPr>
          <w:sz w:val="28"/>
          <w:szCs w:val="28"/>
        </w:rPr>
        <w:t xml:space="preserve">последствий аварийных ситуаций в системе центрального теплоснабжения и мониторинг системы теплоснабжения </w:t>
      </w:r>
      <w:r w:rsidR="00EA1E0A">
        <w:rPr>
          <w:sz w:val="28"/>
          <w:szCs w:val="28"/>
        </w:rPr>
        <w:t xml:space="preserve">Кореновского городского поселения Кореновского района заместителя главы Кореновского городского поселения Кореновского района, начальника отдела по гражданской обороне и чрезвычайным ситуациям Ю.В. Малышко. </w:t>
      </w:r>
    </w:p>
    <w:p w:rsidR="00CE31D8" w:rsidRPr="00992011" w:rsidRDefault="00CE31D8" w:rsidP="00992011">
      <w:pPr>
        <w:pStyle w:val="a6"/>
        <w:ind w:firstLine="851"/>
        <w:jc w:val="both"/>
        <w:rPr>
          <w:color w:val="FFFFFF" w:themeColor="background1"/>
          <w:sz w:val="28"/>
          <w:szCs w:val="28"/>
        </w:rPr>
      </w:pPr>
      <w:r w:rsidRPr="00CE31D8">
        <w:rPr>
          <w:sz w:val="28"/>
          <w:szCs w:val="28"/>
        </w:rPr>
        <w:t>4. О</w:t>
      </w:r>
      <w:r w:rsidR="00EA1E0A">
        <w:rPr>
          <w:sz w:val="28"/>
          <w:szCs w:val="28"/>
        </w:rPr>
        <w:t xml:space="preserve">бщему отделу администрации Кореновского городского </w:t>
      </w:r>
      <w:r w:rsidR="00992011">
        <w:rPr>
          <w:sz w:val="28"/>
          <w:szCs w:val="28"/>
        </w:rPr>
        <w:t xml:space="preserve">    </w:t>
      </w:r>
      <w:r w:rsidR="00EA1E0A">
        <w:rPr>
          <w:sz w:val="28"/>
          <w:szCs w:val="28"/>
        </w:rPr>
        <w:t>поселения Кореновского района</w:t>
      </w:r>
      <w:r w:rsidR="00EA1E0A" w:rsidRPr="00CE31D8">
        <w:rPr>
          <w:sz w:val="28"/>
          <w:szCs w:val="28"/>
        </w:rPr>
        <w:t xml:space="preserve"> </w:t>
      </w:r>
      <w:r w:rsidR="00EA1E0A">
        <w:rPr>
          <w:sz w:val="28"/>
          <w:szCs w:val="28"/>
        </w:rPr>
        <w:t>(</w:t>
      </w:r>
      <w:r w:rsidR="000C28A7">
        <w:rPr>
          <w:sz w:val="28"/>
          <w:szCs w:val="28"/>
        </w:rPr>
        <w:t>Воротникова) о</w:t>
      </w:r>
      <w:r w:rsidRPr="00CE31D8">
        <w:rPr>
          <w:sz w:val="28"/>
          <w:szCs w:val="28"/>
        </w:rPr>
        <w:t xml:space="preserve">публиковать </w:t>
      </w:r>
      <w:r w:rsidR="000C28A7">
        <w:rPr>
          <w:sz w:val="28"/>
          <w:szCs w:val="28"/>
        </w:rPr>
        <w:t xml:space="preserve">настоящее </w:t>
      </w:r>
      <w:r w:rsidRPr="00CE31D8">
        <w:rPr>
          <w:sz w:val="28"/>
          <w:szCs w:val="28"/>
        </w:rPr>
        <w:t xml:space="preserve">постановление в </w:t>
      </w:r>
      <w:r w:rsidR="000C28A7">
        <w:rPr>
          <w:sz w:val="28"/>
          <w:szCs w:val="28"/>
        </w:rPr>
        <w:t xml:space="preserve">средствах массовой информации и разместить его на официальном сайте администрации Кореновского городского поселения </w:t>
      </w:r>
      <w:r w:rsidR="000C28A7" w:rsidRPr="00992011">
        <w:rPr>
          <w:color w:val="FFFFFF" w:themeColor="background1"/>
          <w:sz w:val="28"/>
          <w:szCs w:val="28"/>
        </w:rPr>
        <w:t>Кореновского района.</w:t>
      </w:r>
    </w:p>
    <w:p w:rsidR="00992011" w:rsidRDefault="00992011" w:rsidP="00992011">
      <w:pPr>
        <w:pStyle w:val="a6"/>
        <w:ind w:firstLine="851"/>
        <w:jc w:val="both"/>
        <w:rPr>
          <w:sz w:val="28"/>
          <w:szCs w:val="28"/>
        </w:rPr>
      </w:pPr>
    </w:p>
    <w:p w:rsidR="003426DF" w:rsidRDefault="003426DF" w:rsidP="00992011">
      <w:pPr>
        <w:pStyle w:val="a6"/>
        <w:ind w:firstLine="851"/>
        <w:jc w:val="both"/>
        <w:rPr>
          <w:sz w:val="28"/>
          <w:szCs w:val="28"/>
        </w:rPr>
      </w:pPr>
    </w:p>
    <w:p w:rsidR="003426DF" w:rsidRDefault="003426DF" w:rsidP="00992011">
      <w:pPr>
        <w:pStyle w:val="a6"/>
        <w:ind w:firstLine="851"/>
        <w:jc w:val="both"/>
        <w:rPr>
          <w:sz w:val="28"/>
          <w:szCs w:val="28"/>
        </w:rPr>
      </w:pPr>
    </w:p>
    <w:p w:rsidR="003426DF" w:rsidRDefault="003426DF" w:rsidP="00992011">
      <w:pPr>
        <w:pStyle w:val="a6"/>
        <w:ind w:firstLine="851"/>
        <w:jc w:val="both"/>
        <w:rPr>
          <w:sz w:val="28"/>
          <w:szCs w:val="28"/>
        </w:rPr>
      </w:pPr>
    </w:p>
    <w:p w:rsidR="00992011" w:rsidRDefault="00992011" w:rsidP="00992011">
      <w:pPr>
        <w:pStyle w:val="a6"/>
        <w:ind w:firstLine="851"/>
        <w:jc w:val="center"/>
        <w:rPr>
          <w:sz w:val="28"/>
          <w:szCs w:val="28"/>
        </w:rPr>
      </w:pPr>
      <w:r>
        <w:rPr>
          <w:sz w:val="28"/>
          <w:szCs w:val="28"/>
        </w:rPr>
        <w:t>2</w:t>
      </w:r>
    </w:p>
    <w:p w:rsidR="00992011" w:rsidRPr="00CE31D8" w:rsidRDefault="00992011" w:rsidP="00992011">
      <w:pPr>
        <w:pStyle w:val="a6"/>
        <w:jc w:val="both"/>
        <w:rPr>
          <w:sz w:val="28"/>
          <w:szCs w:val="28"/>
        </w:rPr>
      </w:pPr>
      <w:r>
        <w:rPr>
          <w:sz w:val="28"/>
          <w:szCs w:val="28"/>
        </w:rPr>
        <w:t>Кореновского района.</w:t>
      </w:r>
    </w:p>
    <w:p w:rsidR="00992011" w:rsidRPr="00CE31D8" w:rsidRDefault="00CE31D8" w:rsidP="00992011">
      <w:pPr>
        <w:pStyle w:val="a6"/>
        <w:ind w:firstLine="851"/>
        <w:jc w:val="both"/>
        <w:rPr>
          <w:sz w:val="28"/>
          <w:szCs w:val="28"/>
        </w:rPr>
      </w:pPr>
      <w:r w:rsidRPr="00CE31D8">
        <w:rPr>
          <w:sz w:val="28"/>
          <w:szCs w:val="28"/>
        </w:rPr>
        <w:t xml:space="preserve">5. Контроль за выполнением </w:t>
      </w:r>
      <w:r w:rsidR="000C28A7">
        <w:rPr>
          <w:sz w:val="28"/>
          <w:szCs w:val="28"/>
        </w:rPr>
        <w:t xml:space="preserve">настоящего </w:t>
      </w:r>
      <w:r w:rsidRPr="00CE31D8">
        <w:rPr>
          <w:sz w:val="28"/>
          <w:szCs w:val="28"/>
        </w:rPr>
        <w:t xml:space="preserve">постановления </w:t>
      </w:r>
      <w:r w:rsidR="00992011">
        <w:rPr>
          <w:sz w:val="28"/>
          <w:szCs w:val="28"/>
        </w:rPr>
        <w:t xml:space="preserve">возложить на заместителя главы Кореновского городского поселения Кореновского района, начальника отдела по гражданской обороне и чрезвычайным ситуациям               Ю.В. Малышко. </w:t>
      </w:r>
    </w:p>
    <w:p w:rsidR="00CE31D8" w:rsidRPr="00CE31D8" w:rsidRDefault="00CE31D8" w:rsidP="00992011">
      <w:pPr>
        <w:pStyle w:val="a6"/>
        <w:ind w:firstLine="851"/>
        <w:jc w:val="both"/>
        <w:rPr>
          <w:sz w:val="28"/>
          <w:szCs w:val="28"/>
        </w:rPr>
      </w:pPr>
      <w:r w:rsidRPr="00CE31D8">
        <w:rPr>
          <w:sz w:val="28"/>
          <w:szCs w:val="28"/>
        </w:rPr>
        <w:t xml:space="preserve">6. Постановление вступает в силу </w:t>
      </w:r>
      <w:r w:rsidR="000C28A7">
        <w:rPr>
          <w:sz w:val="28"/>
          <w:szCs w:val="28"/>
        </w:rPr>
        <w:t>со дня его подписания.</w:t>
      </w:r>
      <w:r w:rsidRPr="00CE31D8">
        <w:rPr>
          <w:sz w:val="28"/>
          <w:szCs w:val="28"/>
          <w:shd w:val="clear" w:color="auto" w:fill="33FF99"/>
        </w:rPr>
        <w:t xml:space="preserve"> </w:t>
      </w:r>
    </w:p>
    <w:p w:rsidR="00CE31D8" w:rsidRDefault="00CE31D8" w:rsidP="00CE31D8">
      <w:pPr>
        <w:pStyle w:val="a6"/>
        <w:rPr>
          <w:sz w:val="28"/>
          <w:szCs w:val="28"/>
        </w:rPr>
      </w:pPr>
    </w:p>
    <w:p w:rsidR="00992011" w:rsidRPr="00CE31D8" w:rsidRDefault="00992011" w:rsidP="00CE31D8">
      <w:pPr>
        <w:pStyle w:val="a6"/>
        <w:rPr>
          <w:sz w:val="28"/>
          <w:szCs w:val="28"/>
        </w:rPr>
      </w:pPr>
    </w:p>
    <w:p w:rsidR="00CE31D8" w:rsidRPr="00CE31D8" w:rsidRDefault="000C28A7" w:rsidP="00CE31D8">
      <w:pPr>
        <w:pStyle w:val="a6"/>
        <w:rPr>
          <w:sz w:val="28"/>
          <w:szCs w:val="28"/>
        </w:rPr>
      </w:pPr>
      <w:r>
        <w:rPr>
          <w:sz w:val="28"/>
          <w:szCs w:val="28"/>
        </w:rPr>
        <w:t>Глава</w:t>
      </w:r>
    </w:p>
    <w:p w:rsidR="000C28A7" w:rsidRDefault="000C28A7" w:rsidP="00CE31D8">
      <w:pPr>
        <w:pStyle w:val="a6"/>
        <w:rPr>
          <w:sz w:val="28"/>
          <w:szCs w:val="28"/>
        </w:rPr>
      </w:pPr>
      <w:r>
        <w:rPr>
          <w:sz w:val="28"/>
          <w:szCs w:val="28"/>
        </w:rPr>
        <w:t xml:space="preserve">Кореновского городского поселения </w:t>
      </w:r>
    </w:p>
    <w:p w:rsidR="00CE31D8" w:rsidRDefault="000C28A7" w:rsidP="00CE31D8">
      <w:pPr>
        <w:pStyle w:val="a6"/>
        <w:rPr>
          <w:sz w:val="28"/>
          <w:szCs w:val="28"/>
        </w:rPr>
      </w:pPr>
      <w:r>
        <w:rPr>
          <w:sz w:val="28"/>
          <w:szCs w:val="28"/>
        </w:rPr>
        <w:t>Кореновского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92011">
        <w:rPr>
          <w:sz w:val="28"/>
          <w:szCs w:val="28"/>
        </w:rPr>
        <w:t xml:space="preserve">      </w:t>
      </w:r>
      <w:proofErr w:type="spellStart"/>
      <w:r>
        <w:rPr>
          <w:sz w:val="28"/>
          <w:szCs w:val="28"/>
        </w:rPr>
        <w:t>Е.Н.Пергун</w:t>
      </w:r>
      <w:proofErr w:type="spellEnd"/>
    </w:p>
    <w:p w:rsidR="006E2C51" w:rsidRDefault="006E2C51" w:rsidP="00CE31D8">
      <w:pPr>
        <w:pStyle w:val="a6"/>
        <w:rPr>
          <w:sz w:val="28"/>
          <w:szCs w:val="28"/>
        </w:rPr>
      </w:pPr>
    </w:p>
    <w:p w:rsidR="006E2C51" w:rsidRDefault="006E2C51" w:rsidP="00CE31D8">
      <w:pPr>
        <w:pStyle w:val="a6"/>
        <w:rPr>
          <w:sz w:val="28"/>
          <w:szCs w:val="28"/>
        </w:rPr>
      </w:pPr>
    </w:p>
    <w:p w:rsidR="006E2C51" w:rsidRDefault="006E2C51" w:rsidP="00CE31D8">
      <w:pPr>
        <w:pStyle w:val="a6"/>
        <w:rPr>
          <w:sz w:val="28"/>
          <w:szCs w:val="28"/>
        </w:rPr>
      </w:pPr>
    </w:p>
    <w:p w:rsidR="006E2C51" w:rsidRDefault="006E2C51" w:rsidP="00CE31D8">
      <w:pPr>
        <w:pStyle w:val="a6"/>
        <w:rPr>
          <w:sz w:val="28"/>
          <w:szCs w:val="28"/>
        </w:rPr>
      </w:pPr>
    </w:p>
    <w:p w:rsidR="006E2C51" w:rsidRDefault="006E2C51" w:rsidP="00CE31D8">
      <w:pPr>
        <w:pStyle w:val="a6"/>
        <w:rPr>
          <w:sz w:val="28"/>
          <w:szCs w:val="28"/>
        </w:rPr>
      </w:pPr>
    </w:p>
    <w:p w:rsidR="006E2C51" w:rsidRDefault="006E2C51" w:rsidP="00CE31D8">
      <w:pPr>
        <w:pStyle w:val="a6"/>
        <w:rPr>
          <w:sz w:val="28"/>
          <w:szCs w:val="28"/>
        </w:rPr>
      </w:pPr>
    </w:p>
    <w:p w:rsidR="006E2C51" w:rsidRDefault="006E2C51" w:rsidP="00CE31D8">
      <w:pPr>
        <w:pStyle w:val="a6"/>
        <w:rPr>
          <w:sz w:val="28"/>
          <w:szCs w:val="28"/>
        </w:rPr>
      </w:pPr>
    </w:p>
    <w:p w:rsidR="006E2C51" w:rsidRDefault="006E2C51" w:rsidP="00CE31D8">
      <w:pPr>
        <w:pStyle w:val="a6"/>
        <w:rPr>
          <w:sz w:val="28"/>
          <w:szCs w:val="28"/>
        </w:rPr>
      </w:pPr>
    </w:p>
    <w:p w:rsidR="006E2C51" w:rsidRDefault="006E2C51" w:rsidP="00CE31D8">
      <w:pPr>
        <w:pStyle w:val="a6"/>
        <w:rPr>
          <w:sz w:val="28"/>
          <w:szCs w:val="28"/>
        </w:rPr>
      </w:pPr>
    </w:p>
    <w:p w:rsidR="006E2C51" w:rsidRDefault="006E2C51" w:rsidP="00CE31D8">
      <w:pPr>
        <w:pStyle w:val="a6"/>
        <w:rPr>
          <w:sz w:val="28"/>
          <w:szCs w:val="28"/>
        </w:rPr>
      </w:pPr>
    </w:p>
    <w:p w:rsidR="006E2C51" w:rsidRDefault="006E2C51" w:rsidP="00CE31D8">
      <w:pPr>
        <w:pStyle w:val="a6"/>
        <w:rPr>
          <w:sz w:val="28"/>
          <w:szCs w:val="28"/>
        </w:rPr>
      </w:pPr>
    </w:p>
    <w:p w:rsidR="006E2C51" w:rsidRDefault="006E2C51" w:rsidP="00CE31D8">
      <w:pPr>
        <w:pStyle w:val="a6"/>
        <w:rPr>
          <w:sz w:val="28"/>
          <w:szCs w:val="28"/>
        </w:rPr>
      </w:pPr>
    </w:p>
    <w:p w:rsidR="006E2C51" w:rsidRDefault="006E2C51" w:rsidP="00CE31D8">
      <w:pPr>
        <w:pStyle w:val="a6"/>
        <w:rPr>
          <w:sz w:val="28"/>
          <w:szCs w:val="28"/>
        </w:rPr>
      </w:pPr>
    </w:p>
    <w:p w:rsidR="006E2C51" w:rsidRDefault="006E2C51" w:rsidP="00CE31D8">
      <w:pPr>
        <w:pStyle w:val="a6"/>
        <w:rPr>
          <w:sz w:val="28"/>
          <w:szCs w:val="28"/>
        </w:rPr>
      </w:pPr>
    </w:p>
    <w:p w:rsidR="006E2C51" w:rsidRDefault="006E2C51" w:rsidP="00CE31D8">
      <w:pPr>
        <w:pStyle w:val="a6"/>
        <w:rPr>
          <w:sz w:val="28"/>
          <w:szCs w:val="28"/>
        </w:rPr>
      </w:pPr>
    </w:p>
    <w:p w:rsidR="006E2C51" w:rsidRDefault="006E2C51" w:rsidP="00CE31D8">
      <w:pPr>
        <w:pStyle w:val="a6"/>
        <w:rPr>
          <w:sz w:val="28"/>
          <w:szCs w:val="28"/>
        </w:rPr>
      </w:pPr>
    </w:p>
    <w:p w:rsidR="006E2C51" w:rsidRDefault="006E2C51" w:rsidP="00CE31D8">
      <w:pPr>
        <w:pStyle w:val="a6"/>
        <w:rPr>
          <w:sz w:val="28"/>
          <w:szCs w:val="28"/>
        </w:rPr>
      </w:pPr>
    </w:p>
    <w:p w:rsidR="006E2C51" w:rsidRDefault="006E2C51" w:rsidP="00CE31D8">
      <w:pPr>
        <w:pStyle w:val="a6"/>
        <w:rPr>
          <w:sz w:val="28"/>
          <w:szCs w:val="28"/>
        </w:rPr>
      </w:pPr>
    </w:p>
    <w:p w:rsidR="006E2C51" w:rsidRDefault="006E2C51" w:rsidP="00CE31D8">
      <w:pPr>
        <w:pStyle w:val="a6"/>
        <w:rPr>
          <w:sz w:val="28"/>
          <w:szCs w:val="28"/>
        </w:rPr>
      </w:pPr>
    </w:p>
    <w:p w:rsidR="006E2C51" w:rsidRDefault="006E2C51" w:rsidP="00CE31D8">
      <w:pPr>
        <w:pStyle w:val="a6"/>
        <w:rPr>
          <w:sz w:val="28"/>
          <w:szCs w:val="28"/>
        </w:rPr>
      </w:pPr>
    </w:p>
    <w:p w:rsidR="006E2C51" w:rsidRDefault="006E2C51" w:rsidP="00CE31D8">
      <w:pPr>
        <w:pStyle w:val="a6"/>
        <w:rPr>
          <w:sz w:val="28"/>
          <w:szCs w:val="28"/>
        </w:rPr>
      </w:pPr>
    </w:p>
    <w:p w:rsidR="006E2C51" w:rsidRDefault="006E2C51" w:rsidP="00CE31D8">
      <w:pPr>
        <w:pStyle w:val="a6"/>
        <w:rPr>
          <w:sz w:val="28"/>
          <w:szCs w:val="28"/>
        </w:rPr>
      </w:pPr>
    </w:p>
    <w:p w:rsidR="006E2C51" w:rsidRDefault="006E2C51" w:rsidP="00CE31D8">
      <w:pPr>
        <w:pStyle w:val="a6"/>
        <w:rPr>
          <w:sz w:val="28"/>
          <w:szCs w:val="28"/>
        </w:rPr>
      </w:pPr>
    </w:p>
    <w:p w:rsidR="006E2C51" w:rsidRDefault="006E2C51" w:rsidP="00CE31D8">
      <w:pPr>
        <w:pStyle w:val="a6"/>
        <w:rPr>
          <w:sz w:val="28"/>
          <w:szCs w:val="28"/>
        </w:rPr>
      </w:pPr>
    </w:p>
    <w:p w:rsidR="006E2C51" w:rsidRDefault="006E2C51" w:rsidP="00CE31D8">
      <w:pPr>
        <w:pStyle w:val="a6"/>
        <w:rPr>
          <w:sz w:val="28"/>
          <w:szCs w:val="28"/>
        </w:rPr>
      </w:pPr>
    </w:p>
    <w:p w:rsidR="006E2C51" w:rsidRDefault="006E2C51" w:rsidP="00CE31D8">
      <w:pPr>
        <w:pStyle w:val="a6"/>
        <w:rPr>
          <w:sz w:val="28"/>
          <w:szCs w:val="28"/>
        </w:rPr>
      </w:pPr>
    </w:p>
    <w:p w:rsidR="006E2C51" w:rsidRDefault="006E2C51" w:rsidP="00CE31D8">
      <w:pPr>
        <w:pStyle w:val="a6"/>
        <w:rPr>
          <w:sz w:val="28"/>
          <w:szCs w:val="28"/>
        </w:rPr>
      </w:pPr>
    </w:p>
    <w:p w:rsidR="006E2C51" w:rsidRDefault="006E2C51" w:rsidP="00CE31D8">
      <w:pPr>
        <w:pStyle w:val="a6"/>
        <w:rPr>
          <w:sz w:val="28"/>
          <w:szCs w:val="28"/>
        </w:rPr>
      </w:pPr>
    </w:p>
    <w:p w:rsidR="006E2C51" w:rsidRDefault="006E2C51" w:rsidP="00CE31D8">
      <w:pPr>
        <w:pStyle w:val="a6"/>
        <w:rPr>
          <w:sz w:val="28"/>
          <w:szCs w:val="28"/>
        </w:rPr>
      </w:pPr>
    </w:p>
    <w:p w:rsidR="006E2C51" w:rsidRDefault="006E2C51" w:rsidP="00CE31D8">
      <w:pPr>
        <w:pStyle w:val="a6"/>
        <w:rPr>
          <w:sz w:val="28"/>
          <w:szCs w:val="28"/>
        </w:rPr>
      </w:pPr>
    </w:p>
    <w:p w:rsidR="006E2C51" w:rsidRDefault="006E2C51" w:rsidP="00CE31D8">
      <w:pPr>
        <w:pStyle w:val="a6"/>
        <w:rPr>
          <w:sz w:val="28"/>
          <w:szCs w:val="28"/>
        </w:rPr>
      </w:pPr>
    </w:p>
    <w:p w:rsidR="006E2C51" w:rsidRDefault="006E2C51" w:rsidP="00CE31D8">
      <w:pPr>
        <w:pStyle w:val="a6"/>
        <w:rPr>
          <w:sz w:val="28"/>
          <w:szCs w:val="28"/>
        </w:rPr>
      </w:pPr>
    </w:p>
    <w:p w:rsidR="006E2C51" w:rsidRDefault="006E2C51" w:rsidP="00CE31D8">
      <w:pPr>
        <w:pStyle w:val="a6"/>
        <w:rPr>
          <w:sz w:val="28"/>
          <w:szCs w:val="28"/>
        </w:rPr>
      </w:pPr>
    </w:p>
    <w:p w:rsidR="006E2C51" w:rsidRDefault="006E2C51" w:rsidP="00CE31D8">
      <w:pPr>
        <w:pStyle w:val="a6"/>
        <w:rPr>
          <w:sz w:val="28"/>
          <w:szCs w:val="28"/>
        </w:rPr>
      </w:pPr>
    </w:p>
    <w:p w:rsidR="006E2C51" w:rsidRDefault="006E2C51" w:rsidP="00CE31D8">
      <w:pPr>
        <w:pStyle w:val="a6"/>
        <w:rPr>
          <w:sz w:val="28"/>
          <w:szCs w:val="28"/>
        </w:rPr>
      </w:pPr>
    </w:p>
    <w:p w:rsidR="006E2C51" w:rsidRDefault="006E2C51" w:rsidP="00CE31D8">
      <w:pPr>
        <w:pStyle w:val="a6"/>
        <w:rPr>
          <w:sz w:val="28"/>
          <w:szCs w:val="28"/>
        </w:rPr>
      </w:pPr>
    </w:p>
    <w:tbl>
      <w:tblPr>
        <w:tblStyle w:val="a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786"/>
        <w:gridCol w:w="4784"/>
      </w:tblGrid>
      <w:tr w:rsidR="006E2C51" w:rsidTr="006E2C51">
        <w:tc>
          <w:tcPr>
            <w:tcW w:w="3284" w:type="dxa"/>
            <w:hideMark/>
          </w:tcPr>
          <w:p w:rsidR="006E2C51" w:rsidRDefault="006E2C51">
            <w:pPr>
              <w:pStyle w:val="a6"/>
              <w:rPr>
                <w:sz w:val="28"/>
                <w:szCs w:val="28"/>
              </w:rPr>
            </w:pPr>
            <w:r>
              <w:rPr>
                <w:sz w:val="28"/>
                <w:szCs w:val="28"/>
              </w:rPr>
              <w:tab/>
            </w:r>
          </w:p>
        </w:tc>
        <w:tc>
          <w:tcPr>
            <w:tcW w:w="1786" w:type="dxa"/>
          </w:tcPr>
          <w:p w:rsidR="006E2C51" w:rsidRDefault="006E2C51">
            <w:pPr>
              <w:pStyle w:val="a6"/>
              <w:rPr>
                <w:sz w:val="28"/>
                <w:szCs w:val="28"/>
              </w:rPr>
            </w:pPr>
          </w:p>
        </w:tc>
        <w:tc>
          <w:tcPr>
            <w:tcW w:w="4784" w:type="dxa"/>
          </w:tcPr>
          <w:p w:rsidR="006E2C51" w:rsidRDefault="006E2C51">
            <w:pPr>
              <w:pStyle w:val="a6"/>
              <w:jc w:val="center"/>
              <w:rPr>
                <w:sz w:val="28"/>
                <w:szCs w:val="28"/>
              </w:rPr>
            </w:pPr>
            <w:r>
              <w:rPr>
                <w:sz w:val="28"/>
                <w:szCs w:val="28"/>
              </w:rPr>
              <w:t>ПРИЛОЖЕНИЕ № 1</w:t>
            </w:r>
          </w:p>
          <w:p w:rsidR="006E2C51" w:rsidRDefault="006E2C51">
            <w:pPr>
              <w:pStyle w:val="a6"/>
              <w:jc w:val="center"/>
              <w:rPr>
                <w:sz w:val="16"/>
                <w:szCs w:val="16"/>
              </w:rPr>
            </w:pPr>
          </w:p>
          <w:p w:rsidR="006E2C51" w:rsidRDefault="006E2C51">
            <w:pPr>
              <w:pStyle w:val="a6"/>
              <w:jc w:val="center"/>
              <w:rPr>
                <w:sz w:val="28"/>
                <w:szCs w:val="28"/>
              </w:rPr>
            </w:pPr>
            <w:r>
              <w:rPr>
                <w:sz w:val="28"/>
                <w:szCs w:val="28"/>
              </w:rPr>
              <w:t>УТВЕРЖДЕН</w:t>
            </w:r>
          </w:p>
          <w:p w:rsidR="006E2C51" w:rsidRDefault="006E2C51">
            <w:pPr>
              <w:pStyle w:val="a6"/>
              <w:jc w:val="center"/>
              <w:rPr>
                <w:sz w:val="28"/>
                <w:szCs w:val="28"/>
              </w:rPr>
            </w:pPr>
            <w:r>
              <w:rPr>
                <w:sz w:val="28"/>
                <w:szCs w:val="28"/>
              </w:rPr>
              <w:t>постановлением администрации</w:t>
            </w:r>
          </w:p>
          <w:p w:rsidR="006E2C51" w:rsidRDefault="006E2C51">
            <w:pPr>
              <w:pStyle w:val="a6"/>
              <w:jc w:val="center"/>
              <w:rPr>
                <w:sz w:val="28"/>
                <w:szCs w:val="28"/>
              </w:rPr>
            </w:pPr>
            <w:r>
              <w:rPr>
                <w:sz w:val="28"/>
                <w:szCs w:val="28"/>
              </w:rPr>
              <w:t>Кореновского городского поселения</w:t>
            </w:r>
          </w:p>
          <w:p w:rsidR="006E2C51" w:rsidRDefault="006E2C51">
            <w:pPr>
              <w:pStyle w:val="a6"/>
              <w:jc w:val="center"/>
              <w:rPr>
                <w:sz w:val="28"/>
                <w:szCs w:val="28"/>
              </w:rPr>
            </w:pPr>
            <w:r>
              <w:rPr>
                <w:sz w:val="28"/>
                <w:szCs w:val="28"/>
              </w:rPr>
              <w:t>Кореновского района</w:t>
            </w:r>
          </w:p>
          <w:p w:rsidR="006E2C51" w:rsidRDefault="006E2C51">
            <w:pPr>
              <w:pStyle w:val="a6"/>
              <w:jc w:val="center"/>
              <w:rPr>
                <w:sz w:val="28"/>
                <w:szCs w:val="28"/>
                <w:shd w:val="clear" w:color="auto" w:fill="FFFF00"/>
              </w:rPr>
            </w:pPr>
            <w:r>
              <w:rPr>
                <w:sz w:val="28"/>
                <w:szCs w:val="28"/>
              </w:rPr>
              <w:t xml:space="preserve">от </w:t>
            </w:r>
            <w:proofErr w:type="gramStart"/>
            <w:r>
              <w:rPr>
                <w:sz w:val="28"/>
                <w:szCs w:val="28"/>
              </w:rPr>
              <w:t>07.11.2014  №</w:t>
            </w:r>
            <w:proofErr w:type="gramEnd"/>
            <w:r>
              <w:rPr>
                <w:sz w:val="28"/>
                <w:szCs w:val="28"/>
              </w:rPr>
              <w:t xml:space="preserve"> 1155</w:t>
            </w:r>
          </w:p>
          <w:p w:rsidR="006E2C51" w:rsidRDefault="006E2C51">
            <w:pPr>
              <w:pStyle w:val="a6"/>
              <w:jc w:val="center"/>
              <w:rPr>
                <w:sz w:val="28"/>
                <w:szCs w:val="28"/>
              </w:rPr>
            </w:pPr>
          </w:p>
          <w:p w:rsidR="006E2C51" w:rsidRDefault="006E2C51">
            <w:pPr>
              <w:pStyle w:val="a6"/>
              <w:jc w:val="center"/>
              <w:rPr>
                <w:sz w:val="28"/>
                <w:szCs w:val="28"/>
              </w:rPr>
            </w:pPr>
          </w:p>
        </w:tc>
      </w:tr>
    </w:tbl>
    <w:p w:rsidR="006E2C51" w:rsidRDefault="006E2C51" w:rsidP="006E2C51">
      <w:pPr>
        <w:pStyle w:val="a6"/>
        <w:jc w:val="center"/>
        <w:rPr>
          <w:sz w:val="28"/>
          <w:szCs w:val="28"/>
        </w:rPr>
      </w:pPr>
      <w:r>
        <w:rPr>
          <w:sz w:val="28"/>
          <w:szCs w:val="28"/>
        </w:rPr>
        <w:t>ПЛАН</w:t>
      </w:r>
    </w:p>
    <w:p w:rsidR="006E2C51" w:rsidRDefault="006E2C51" w:rsidP="006E2C51">
      <w:pPr>
        <w:pStyle w:val="a6"/>
        <w:jc w:val="center"/>
        <w:rPr>
          <w:sz w:val="28"/>
          <w:szCs w:val="28"/>
        </w:rPr>
      </w:pPr>
      <w:r>
        <w:rPr>
          <w:sz w:val="28"/>
          <w:szCs w:val="28"/>
        </w:rPr>
        <w:t>действий по ликвидации последствий аварийных ситуаций</w:t>
      </w:r>
    </w:p>
    <w:p w:rsidR="006E2C51" w:rsidRDefault="006E2C51" w:rsidP="006E2C51">
      <w:pPr>
        <w:pStyle w:val="a6"/>
        <w:jc w:val="center"/>
        <w:rPr>
          <w:sz w:val="28"/>
          <w:szCs w:val="28"/>
        </w:rPr>
      </w:pPr>
      <w:r>
        <w:rPr>
          <w:sz w:val="28"/>
          <w:szCs w:val="28"/>
        </w:rPr>
        <w:t>в системе центрального теплоснабжения</w:t>
      </w:r>
    </w:p>
    <w:p w:rsidR="006E2C51" w:rsidRDefault="006E2C51" w:rsidP="006E2C51">
      <w:pPr>
        <w:pStyle w:val="a6"/>
        <w:jc w:val="center"/>
        <w:rPr>
          <w:sz w:val="28"/>
          <w:szCs w:val="28"/>
        </w:rPr>
      </w:pPr>
      <w:r>
        <w:rPr>
          <w:sz w:val="28"/>
          <w:szCs w:val="28"/>
        </w:rPr>
        <w:t>Кореновского городского поселения Кореновского района</w:t>
      </w:r>
    </w:p>
    <w:p w:rsidR="006E2C51" w:rsidRDefault="006E2C51" w:rsidP="006E2C51">
      <w:pPr>
        <w:pStyle w:val="a6"/>
        <w:jc w:val="center"/>
        <w:rPr>
          <w:sz w:val="28"/>
          <w:szCs w:val="28"/>
        </w:rPr>
      </w:pPr>
    </w:p>
    <w:p w:rsidR="006E2C51" w:rsidRDefault="006E2C51" w:rsidP="006E2C51">
      <w:pPr>
        <w:pStyle w:val="a6"/>
        <w:jc w:val="center"/>
        <w:rPr>
          <w:sz w:val="28"/>
          <w:szCs w:val="28"/>
        </w:rPr>
      </w:pPr>
      <w:r>
        <w:rPr>
          <w:sz w:val="28"/>
          <w:szCs w:val="28"/>
        </w:rPr>
        <w:t>1.Общие положения</w:t>
      </w:r>
    </w:p>
    <w:p w:rsidR="006E2C51" w:rsidRDefault="006E2C51" w:rsidP="006E2C51">
      <w:pPr>
        <w:pStyle w:val="a6"/>
        <w:ind w:firstLine="851"/>
        <w:jc w:val="both"/>
        <w:rPr>
          <w:sz w:val="28"/>
          <w:szCs w:val="28"/>
        </w:rPr>
      </w:pPr>
      <w:r>
        <w:rPr>
          <w:sz w:val="28"/>
          <w:szCs w:val="28"/>
        </w:rPr>
        <w:t>1.1. План действий определяет порядок действий персонала организаций осуществляющих эксплуатацию систем теплоснабжения поселения и органов местного самоуправления при ликвидации последствий аварийных ситуаций в системе централизованного теплоснабжения.</w:t>
      </w:r>
    </w:p>
    <w:p w:rsidR="006E2C51" w:rsidRDefault="006E2C51" w:rsidP="006E2C51">
      <w:pPr>
        <w:pStyle w:val="a6"/>
        <w:ind w:firstLine="851"/>
        <w:jc w:val="both"/>
        <w:rPr>
          <w:sz w:val="28"/>
          <w:szCs w:val="28"/>
        </w:rPr>
      </w:pPr>
      <w:r>
        <w:rPr>
          <w:sz w:val="28"/>
          <w:szCs w:val="28"/>
        </w:rPr>
        <w:t xml:space="preserve">1.2. В настоящем документе под аварией понимаются технологические нарушения на объекте теплоснабжения и (или) </w:t>
      </w:r>
      <w:proofErr w:type="spellStart"/>
      <w:r>
        <w:rPr>
          <w:sz w:val="28"/>
          <w:szCs w:val="28"/>
        </w:rPr>
        <w:t>теплопотребляющей</w:t>
      </w:r>
      <w:proofErr w:type="spellEnd"/>
      <w:r>
        <w:rPr>
          <w:sz w:val="28"/>
          <w:szCs w:val="28"/>
        </w:rPr>
        <w:t xml:space="preserve"> установке, приведшие к разрушению или повреждению сооружений и (или) технических устройств (оборудования) объекта теплоснабжения и (или) </w:t>
      </w:r>
      <w:proofErr w:type="spellStart"/>
      <w:r>
        <w:rPr>
          <w:sz w:val="28"/>
          <w:szCs w:val="28"/>
        </w:rPr>
        <w:t>теплопотребляющей</w:t>
      </w:r>
      <w:proofErr w:type="spellEnd"/>
      <w:r>
        <w:rPr>
          <w:sz w:val="28"/>
          <w:szCs w:val="28"/>
        </w:rPr>
        <w:t xml:space="preserve"> установки, неконтролируемому взрыву и (или) выбросу опасных веществ, отклонению от установленного технологического режима работы объектов теплоснабжения и (или) </w:t>
      </w:r>
      <w:proofErr w:type="spellStart"/>
      <w:r>
        <w:rPr>
          <w:sz w:val="28"/>
          <w:szCs w:val="28"/>
        </w:rPr>
        <w:t>теплопотребляющих</w:t>
      </w:r>
      <w:proofErr w:type="spellEnd"/>
      <w:r>
        <w:rPr>
          <w:sz w:val="28"/>
          <w:szCs w:val="28"/>
        </w:rPr>
        <w:t xml:space="preserve"> установок, полному или частичному ограничению режима потребления тепловой энергии (мощности).</w:t>
      </w:r>
    </w:p>
    <w:p w:rsidR="006E2C51" w:rsidRDefault="006E2C51" w:rsidP="006E2C51">
      <w:pPr>
        <w:pStyle w:val="a6"/>
        <w:ind w:firstLine="851"/>
        <w:jc w:val="both"/>
        <w:rPr>
          <w:sz w:val="28"/>
          <w:szCs w:val="28"/>
        </w:rPr>
      </w:pPr>
    </w:p>
    <w:p w:rsidR="006E2C51" w:rsidRDefault="006E2C51" w:rsidP="006E2C51">
      <w:pPr>
        <w:pStyle w:val="a6"/>
        <w:ind w:firstLine="851"/>
        <w:jc w:val="both"/>
        <w:rPr>
          <w:sz w:val="28"/>
          <w:szCs w:val="28"/>
        </w:rPr>
      </w:pPr>
    </w:p>
    <w:p w:rsidR="006E2C51" w:rsidRDefault="006E2C51" w:rsidP="006E2C51">
      <w:pPr>
        <w:pStyle w:val="a6"/>
        <w:ind w:firstLine="851"/>
        <w:jc w:val="center"/>
        <w:rPr>
          <w:sz w:val="28"/>
          <w:szCs w:val="28"/>
        </w:rPr>
      </w:pPr>
      <w:r>
        <w:rPr>
          <w:sz w:val="28"/>
          <w:szCs w:val="28"/>
        </w:rPr>
        <w:t>2. Перечень возможных последствий аварийных ситуаций на тепловых сетях и источниках тепловой энергии</w:t>
      </w:r>
    </w:p>
    <w:p w:rsidR="006E2C51" w:rsidRDefault="006E2C51" w:rsidP="006E2C51">
      <w:pPr>
        <w:pStyle w:val="a6"/>
        <w:ind w:firstLine="851"/>
        <w:jc w:val="both"/>
        <w:rPr>
          <w:sz w:val="28"/>
          <w:szCs w:val="28"/>
        </w:rPr>
      </w:pPr>
      <w:r>
        <w:rPr>
          <w:sz w:val="28"/>
          <w:szCs w:val="28"/>
        </w:rPr>
        <w:t>2.1. Кратковременное нарушение теплоснабжения населения, объектов социальной сферы;</w:t>
      </w:r>
    </w:p>
    <w:p w:rsidR="006E2C51" w:rsidRDefault="006E2C51" w:rsidP="006E2C51">
      <w:pPr>
        <w:pStyle w:val="a6"/>
        <w:ind w:firstLine="851"/>
        <w:jc w:val="both"/>
        <w:rPr>
          <w:sz w:val="28"/>
          <w:szCs w:val="28"/>
        </w:rPr>
      </w:pPr>
      <w:r>
        <w:rPr>
          <w:sz w:val="28"/>
          <w:szCs w:val="28"/>
        </w:rPr>
        <w:t xml:space="preserve">2.2. Полное ограничение режима потребления тепловой энергии </w:t>
      </w:r>
      <w:proofErr w:type="gramStart"/>
      <w:r>
        <w:rPr>
          <w:sz w:val="28"/>
          <w:szCs w:val="28"/>
        </w:rPr>
        <w:t xml:space="preserve">населения,   </w:t>
      </w:r>
      <w:proofErr w:type="gramEnd"/>
      <w:r>
        <w:rPr>
          <w:sz w:val="28"/>
          <w:szCs w:val="28"/>
        </w:rPr>
        <w:t>объектов социальной сферы.</w:t>
      </w:r>
    </w:p>
    <w:p w:rsidR="006E2C51" w:rsidRDefault="006E2C51" w:rsidP="006E2C51">
      <w:pPr>
        <w:pStyle w:val="a6"/>
        <w:ind w:firstLine="851"/>
        <w:jc w:val="both"/>
        <w:rPr>
          <w:sz w:val="28"/>
          <w:szCs w:val="28"/>
        </w:rPr>
      </w:pPr>
      <w:r>
        <w:rPr>
          <w:sz w:val="28"/>
          <w:szCs w:val="28"/>
        </w:rPr>
        <w:t>2.3. Причинение вреда третьим лицам.</w:t>
      </w:r>
    </w:p>
    <w:p w:rsidR="006E2C51" w:rsidRDefault="006E2C51" w:rsidP="006E2C51">
      <w:pPr>
        <w:pStyle w:val="a6"/>
        <w:ind w:firstLine="851"/>
        <w:jc w:val="both"/>
        <w:rPr>
          <w:sz w:val="28"/>
          <w:szCs w:val="28"/>
        </w:rPr>
      </w:pPr>
      <w:r>
        <w:rPr>
          <w:sz w:val="28"/>
          <w:szCs w:val="28"/>
        </w:rPr>
        <w:t>2.4. Разрушение объектов теплоснабжения (котлов, тепловых сетей, котельных).</w:t>
      </w:r>
    </w:p>
    <w:p w:rsidR="006E2C51" w:rsidRDefault="006E2C51" w:rsidP="006E2C51">
      <w:pPr>
        <w:pStyle w:val="a6"/>
        <w:ind w:firstLine="851"/>
        <w:jc w:val="both"/>
        <w:rPr>
          <w:sz w:val="28"/>
          <w:szCs w:val="28"/>
        </w:rPr>
      </w:pPr>
    </w:p>
    <w:p w:rsidR="006E2C51" w:rsidRDefault="006E2C51" w:rsidP="006E2C51">
      <w:pPr>
        <w:pStyle w:val="a6"/>
        <w:ind w:firstLine="851"/>
        <w:jc w:val="center"/>
        <w:rPr>
          <w:sz w:val="28"/>
          <w:szCs w:val="28"/>
        </w:rPr>
      </w:pPr>
      <w:r>
        <w:rPr>
          <w:sz w:val="28"/>
          <w:szCs w:val="28"/>
        </w:rPr>
        <w:t>3. Ликвидация технологических нарушений</w:t>
      </w:r>
    </w:p>
    <w:p w:rsidR="006E2C51" w:rsidRDefault="006E2C51" w:rsidP="006E2C51">
      <w:pPr>
        <w:pStyle w:val="a6"/>
        <w:ind w:firstLine="851"/>
        <w:jc w:val="both"/>
        <w:rPr>
          <w:sz w:val="28"/>
          <w:szCs w:val="28"/>
        </w:rPr>
      </w:pPr>
      <w:r>
        <w:rPr>
          <w:sz w:val="28"/>
          <w:szCs w:val="28"/>
        </w:rPr>
        <w:t>3.1. При возникновении технологического нарушения с признаками аварии, инцидента старший по должности из числа персонала эксплуатирующей организации обязан:</w:t>
      </w:r>
    </w:p>
    <w:p w:rsidR="006E2C51" w:rsidRDefault="006E2C51" w:rsidP="006E2C51">
      <w:pPr>
        <w:pStyle w:val="a6"/>
        <w:ind w:firstLine="851"/>
        <w:jc w:val="both"/>
        <w:rPr>
          <w:sz w:val="28"/>
          <w:szCs w:val="28"/>
        </w:rPr>
      </w:pPr>
      <w:r>
        <w:rPr>
          <w:sz w:val="28"/>
          <w:szCs w:val="28"/>
        </w:rPr>
        <w:t>составить общую картину характера, места, размерах технологического нарушения;</w:t>
      </w:r>
    </w:p>
    <w:p w:rsidR="006E2C51" w:rsidRDefault="006E2C51" w:rsidP="006E2C51">
      <w:pPr>
        <w:pStyle w:val="a6"/>
        <w:ind w:firstLine="851"/>
        <w:jc w:val="both"/>
        <w:rPr>
          <w:sz w:val="28"/>
          <w:szCs w:val="28"/>
        </w:rPr>
      </w:pPr>
    </w:p>
    <w:p w:rsidR="006E2C51" w:rsidRDefault="006E2C51" w:rsidP="006E2C51">
      <w:pPr>
        <w:pStyle w:val="a6"/>
        <w:ind w:firstLine="851"/>
        <w:jc w:val="both"/>
        <w:rPr>
          <w:sz w:val="28"/>
          <w:szCs w:val="28"/>
        </w:rPr>
      </w:pPr>
    </w:p>
    <w:p w:rsidR="006E2C51" w:rsidRDefault="006E2C51" w:rsidP="006E2C51">
      <w:pPr>
        <w:pStyle w:val="a6"/>
        <w:ind w:firstLine="851"/>
        <w:jc w:val="center"/>
        <w:rPr>
          <w:sz w:val="28"/>
          <w:szCs w:val="28"/>
        </w:rPr>
      </w:pPr>
      <w:r>
        <w:rPr>
          <w:sz w:val="28"/>
          <w:szCs w:val="28"/>
        </w:rPr>
        <w:t>2</w:t>
      </w:r>
    </w:p>
    <w:p w:rsidR="006E2C51" w:rsidRDefault="006E2C51" w:rsidP="006E2C51">
      <w:pPr>
        <w:pStyle w:val="a6"/>
        <w:ind w:firstLine="851"/>
        <w:jc w:val="both"/>
        <w:rPr>
          <w:sz w:val="28"/>
          <w:szCs w:val="28"/>
        </w:rPr>
      </w:pPr>
      <w:r>
        <w:rPr>
          <w:sz w:val="28"/>
          <w:szCs w:val="28"/>
        </w:rPr>
        <w:t>отключить и убедиться в отключении поврежденного оборудования, трубопровода и принять меры к отключению оборудования, работающего в опасной зоне;</w:t>
      </w:r>
    </w:p>
    <w:p w:rsidR="006E2C51" w:rsidRDefault="006E2C51" w:rsidP="006E2C51">
      <w:pPr>
        <w:pStyle w:val="a6"/>
        <w:ind w:firstLine="851"/>
        <w:jc w:val="both"/>
        <w:rPr>
          <w:sz w:val="28"/>
          <w:szCs w:val="28"/>
        </w:rPr>
      </w:pPr>
      <w:r>
        <w:rPr>
          <w:sz w:val="28"/>
          <w:szCs w:val="28"/>
        </w:rPr>
        <w:t>организовать предотвращение развития технологического нарушения;</w:t>
      </w:r>
    </w:p>
    <w:p w:rsidR="006E2C51" w:rsidRDefault="006E2C51" w:rsidP="006E2C51">
      <w:pPr>
        <w:pStyle w:val="a6"/>
        <w:ind w:firstLine="851"/>
        <w:jc w:val="both"/>
        <w:rPr>
          <w:sz w:val="28"/>
          <w:szCs w:val="28"/>
        </w:rPr>
      </w:pPr>
      <w:r>
        <w:rPr>
          <w:sz w:val="28"/>
          <w:szCs w:val="28"/>
        </w:rPr>
        <w:t xml:space="preserve">принять меры к обеспечению безопасности </w:t>
      </w:r>
      <w:proofErr w:type="gramStart"/>
      <w:r>
        <w:rPr>
          <w:sz w:val="28"/>
          <w:szCs w:val="28"/>
        </w:rPr>
        <w:t>персонала</w:t>
      </w:r>
      <w:proofErr w:type="gramEnd"/>
      <w:r>
        <w:rPr>
          <w:sz w:val="28"/>
          <w:szCs w:val="28"/>
        </w:rPr>
        <w:t xml:space="preserve"> находящегося в опасной зоне;</w:t>
      </w:r>
    </w:p>
    <w:p w:rsidR="006E2C51" w:rsidRDefault="006E2C51" w:rsidP="006E2C51">
      <w:pPr>
        <w:pStyle w:val="a6"/>
        <w:ind w:firstLine="851"/>
        <w:jc w:val="both"/>
        <w:rPr>
          <w:sz w:val="28"/>
          <w:szCs w:val="28"/>
        </w:rPr>
      </w:pPr>
      <w:r>
        <w:rPr>
          <w:sz w:val="28"/>
          <w:szCs w:val="28"/>
        </w:rPr>
        <w:t>немедленно организовать первую помощь пострадавшим и при необходимости их доставку в медицинское учреждение;</w:t>
      </w:r>
    </w:p>
    <w:p w:rsidR="006E2C51" w:rsidRDefault="006E2C51" w:rsidP="006E2C51">
      <w:pPr>
        <w:pStyle w:val="a6"/>
        <w:ind w:firstLine="851"/>
        <w:jc w:val="both"/>
        <w:rPr>
          <w:sz w:val="28"/>
          <w:szCs w:val="28"/>
        </w:rPr>
      </w:pPr>
      <w:r>
        <w:rPr>
          <w:sz w:val="28"/>
          <w:szCs w:val="28"/>
        </w:rPr>
        <w:t>сохранить до начала расследования обстановку, какой она была на момент происшествия, если это не угрожает жизни и здоровью других лиц и не ведет к продолжению аварии, а в случае невозможности ее сохранения, зафиксировать сложившуюся обстановку (сделать фотографии);</w:t>
      </w:r>
    </w:p>
    <w:p w:rsidR="006E2C51" w:rsidRDefault="006E2C51" w:rsidP="006E2C51">
      <w:pPr>
        <w:pStyle w:val="a6"/>
        <w:ind w:firstLine="851"/>
        <w:jc w:val="both"/>
        <w:rPr>
          <w:sz w:val="28"/>
          <w:szCs w:val="28"/>
        </w:rPr>
      </w:pPr>
      <w:r>
        <w:rPr>
          <w:sz w:val="28"/>
          <w:szCs w:val="28"/>
        </w:rPr>
        <w:t>сообщить о произошедшем нарушении диспетчеру ЕДДС, руководству предприятия.</w:t>
      </w:r>
    </w:p>
    <w:p w:rsidR="006E2C51" w:rsidRDefault="006E2C51" w:rsidP="006E2C51">
      <w:pPr>
        <w:pStyle w:val="a6"/>
        <w:ind w:firstLine="851"/>
        <w:jc w:val="both"/>
        <w:rPr>
          <w:sz w:val="28"/>
          <w:szCs w:val="28"/>
        </w:rPr>
      </w:pPr>
      <w:r>
        <w:rPr>
          <w:sz w:val="28"/>
          <w:szCs w:val="28"/>
        </w:rPr>
        <w:t xml:space="preserve">3.2. Самостоятельные действия оперативного персонала не должны </w:t>
      </w:r>
      <w:proofErr w:type="gramStart"/>
      <w:r>
        <w:rPr>
          <w:sz w:val="28"/>
          <w:szCs w:val="28"/>
        </w:rPr>
        <w:t>противоречить  требованиям</w:t>
      </w:r>
      <w:proofErr w:type="gramEnd"/>
      <w:r>
        <w:rPr>
          <w:sz w:val="28"/>
          <w:szCs w:val="28"/>
        </w:rPr>
        <w:t xml:space="preserve"> «Правил технической эксплуатации тепловых энергоустановок», «Правил охраны труда», «Правил пожарной безопасности», а также производственных и должностных инструкций, с обеспечением:</w:t>
      </w:r>
    </w:p>
    <w:p w:rsidR="006E2C51" w:rsidRDefault="006E2C51" w:rsidP="006E2C51">
      <w:pPr>
        <w:pStyle w:val="a6"/>
        <w:ind w:firstLine="851"/>
        <w:jc w:val="both"/>
        <w:rPr>
          <w:sz w:val="28"/>
          <w:szCs w:val="28"/>
        </w:rPr>
      </w:pPr>
      <w:r>
        <w:rPr>
          <w:sz w:val="28"/>
          <w:szCs w:val="28"/>
        </w:rPr>
        <w:t>сохранности жизни людей;</w:t>
      </w:r>
    </w:p>
    <w:p w:rsidR="006E2C51" w:rsidRDefault="006E2C51" w:rsidP="006E2C51">
      <w:pPr>
        <w:pStyle w:val="a6"/>
        <w:ind w:firstLine="851"/>
        <w:jc w:val="both"/>
        <w:rPr>
          <w:sz w:val="28"/>
          <w:szCs w:val="28"/>
        </w:rPr>
      </w:pPr>
      <w:r>
        <w:rPr>
          <w:sz w:val="28"/>
          <w:szCs w:val="28"/>
        </w:rPr>
        <w:t>сохранности оборудования;</w:t>
      </w:r>
    </w:p>
    <w:p w:rsidR="006E2C51" w:rsidRDefault="006E2C51" w:rsidP="006E2C51">
      <w:pPr>
        <w:pStyle w:val="a6"/>
        <w:ind w:firstLine="851"/>
        <w:jc w:val="both"/>
        <w:rPr>
          <w:sz w:val="28"/>
          <w:szCs w:val="28"/>
        </w:rPr>
      </w:pPr>
      <w:r>
        <w:rPr>
          <w:sz w:val="28"/>
          <w:szCs w:val="28"/>
        </w:rPr>
        <w:t>своевременного восстановления нормального режима работы системы теплоснабжения.</w:t>
      </w:r>
    </w:p>
    <w:p w:rsidR="006E2C51" w:rsidRDefault="006E2C51" w:rsidP="006E2C51">
      <w:pPr>
        <w:pStyle w:val="a6"/>
        <w:ind w:firstLine="851"/>
        <w:jc w:val="both"/>
        <w:rPr>
          <w:sz w:val="28"/>
          <w:szCs w:val="28"/>
        </w:rPr>
      </w:pPr>
      <w:r>
        <w:rPr>
          <w:sz w:val="28"/>
          <w:szCs w:val="28"/>
        </w:rPr>
        <w:t>3.3. Приемка и сдача смены во время ликвидации аварии, инцидента ЗАПРЕЩАЕТСЯ. Пришедший на смену оперативный персонал во время ликвидации аварии, инцидента может быть использован по усмотрению лица осуществляющего руководство ликвидацией аварийной ситуации. При затянувшейся ликвидации технологического нарушения в зависимости от его характера допускается сдача смены с разрешения руководящего административно-технического персонала организации. Оперативный персонал несет полную ответственность за ликвидацию аварийного положения.</w:t>
      </w:r>
    </w:p>
    <w:p w:rsidR="006E2C51" w:rsidRDefault="006E2C51" w:rsidP="006E2C51">
      <w:pPr>
        <w:pStyle w:val="a6"/>
        <w:ind w:firstLine="851"/>
        <w:jc w:val="both"/>
        <w:rPr>
          <w:sz w:val="28"/>
          <w:szCs w:val="28"/>
        </w:rPr>
      </w:pPr>
      <w:r>
        <w:rPr>
          <w:sz w:val="28"/>
          <w:szCs w:val="28"/>
        </w:rPr>
        <w:t>3.4. Основными задачами оперативного персонала при ликвидации аварии являются:</w:t>
      </w:r>
    </w:p>
    <w:p w:rsidR="006E2C51" w:rsidRDefault="006E2C51" w:rsidP="006E2C51">
      <w:pPr>
        <w:pStyle w:val="a6"/>
        <w:ind w:firstLine="851"/>
        <w:jc w:val="both"/>
        <w:rPr>
          <w:sz w:val="28"/>
          <w:szCs w:val="28"/>
        </w:rPr>
      </w:pPr>
      <w:r>
        <w:rPr>
          <w:sz w:val="28"/>
          <w:szCs w:val="28"/>
        </w:rPr>
        <w:t>выявление причин и масштаба аварии, инцидента;</w:t>
      </w:r>
    </w:p>
    <w:p w:rsidR="006E2C51" w:rsidRDefault="006E2C51" w:rsidP="006E2C51">
      <w:pPr>
        <w:pStyle w:val="a6"/>
        <w:ind w:firstLine="851"/>
        <w:jc w:val="both"/>
        <w:rPr>
          <w:sz w:val="28"/>
          <w:szCs w:val="28"/>
        </w:rPr>
      </w:pPr>
      <w:r>
        <w:rPr>
          <w:sz w:val="28"/>
          <w:szCs w:val="28"/>
        </w:rPr>
        <w:t>устранение причин аварии, инцидента;</w:t>
      </w:r>
    </w:p>
    <w:p w:rsidR="006E2C51" w:rsidRDefault="006E2C51" w:rsidP="006E2C51">
      <w:pPr>
        <w:pStyle w:val="a6"/>
        <w:ind w:firstLine="851"/>
        <w:jc w:val="both"/>
        <w:rPr>
          <w:sz w:val="28"/>
          <w:szCs w:val="28"/>
        </w:rPr>
      </w:pPr>
      <w:r>
        <w:rPr>
          <w:sz w:val="28"/>
          <w:szCs w:val="28"/>
        </w:rPr>
        <w:t>исключение травмирующих факторов на персонал;</w:t>
      </w:r>
    </w:p>
    <w:p w:rsidR="006E2C51" w:rsidRDefault="006E2C51" w:rsidP="006E2C51">
      <w:pPr>
        <w:pStyle w:val="a6"/>
        <w:ind w:firstLine="851"/>
        <w:jc w:val="both"/>
        <w:rPr>
          <w:sz w:val="28"/>
          <w:szCs w:val="28"/>
        </w:rPr>
      </w:pPr>
      <w:r>
        <w:rPr>
          <w:sz w:val="28"/>
          <w:szCs w:val="28"/>
        </w:rPr>
        <w:t>отключение поврежденного оборудования или участка тепловых сетей;</w:t>
      </w:r>
    </w:p>
    <w:p w:rsidR="006E2C51" w:rsidRDefault="006E2C51" w:rsidP="006E2C51">
      <w:pPr>
        <w:pStyle w:val="a6"/>
        <w:ind w:firstLine="851"/>
        <w:jc w:val="both"/>
        <w:rPr>
          <w:sz w:val="28"/>
          <w:szCs w:val="28"/>
        </w:rPr>
      </w:pPr>
      <w:r>
        <w:rPr>
          <w:sz w:val="28"/>
          <w:szCs w:val="28"/>
        </w:rPr>
        <w:t>восстановление, в кратчайший срок, теплоснабжения потребителей и нормальной работы оборудования;</w:t>
      </w:r>
    </w:p>
    <w:p w:rsidR="006E2C51" w:rsidRDefault="006E2C51" w:rsidP="006E2C51">
      <w:pPr>
        <w:pStyle w:val="a6"/>
        <w:ind w:firstLine="851"/>
        <w:jc w:val="both"/>
        <w:rPr>
          <w:sz w:val="28"/>
          <w:szCs w:val="28"/>
        </w:rPr>
      </w:pPr>
      <w:r>
        <w:rPr>
          <w:sz w:val="28"/>
          <w:szCs w:val="28"/>
        </w:rPr>
        <w:t>уточнение состояния оборудования и возможность ввода его в работу своими силами, организация (при необходимости) вызова персонала для ликвидации последствий аварии, инцидента;</w:t>
      </w:r>
    </w:p>
    <w:p w:rsidR="006E2C51" w:rsidRDefault="006E2C51" w:rsidP="006E2C51">
      <w:pPr>
        <w:pStyle w:val="a6"/>
        <w:ind w:firstLine="851"/>
        <w:jc w:val="both"/>
        <w:rPr>
          <w:sz w:val="28"/>
          <w:szCs w:val="28"/>
        </w:rPr>
      </w:pPr>
      <w:r>
        <w:rPr>
          <w:sz w:val="28"/>
          <w:szCs w:val="28"/>
        </w:rPr>
        <w:t xml:space="preserve">сообщение о происшедшем оперативным или административно-техническим лицам организации, других предприятий, которых затрагивают последствия аварии или инцидента их руководству цеха или предприятия. </w:t>
      </w:r>
    </w:p>
    <w:p w:rsidR="006E2C51" w:rsidRDefault="006E2C51" w:rsidP="006E2C51">
      <w:pPr>
        <w:pStyle w:val="a6"/>
        <w:ind w:firstLine="851"/>
        <w:jc w:val="center"/>
        <w:rPr>
          <w:sz w:val="28"/>
          <w:szCs w:val="28"/>
        </w:rPr>
      </w:pPr>
      <w:r>
        <w:rPr>
          <w:sz w:val="28"/>
          <w:szCs w:val="28"/>
        </w:rPr>
        <w:lastRenderedPageBreak/>
        <w:t>3</w:t>
      </w:r>
    </w:p>
    <w:p w:rsidR="006E2C51" w:rsidRDefault="006E2C51" w:rsidP="006E2C51">
      <w:pPr>
        <w:pStyle w:val="a6"/>
        <w:ind w:firstLine="851"/>
        <w:jc w:val="both"/>
        <w:rPr>
          <w:sz w:val="28"/>
          <w:szCs w:val="28"/>
        </w:rPr>
      </w:pPr>
      <w:r>
        <w:rPr>
          <w:sz w:val="28"/>
          <w:szCs w:val="28"/>
        </w:rPr>
        <w:t>3.5. Каждая авария или инцидент должны быть тщательно расследованы, установлены причины и виновные, намечены конкретные организационные и технические мероприятия по предупреждению подобных случаев, для чего:</w:t>
      </w:r>
    </w:p>
    <w:p w:rsidR="006E2C51" w:rsidRDefault="006E2C51" w:rsidP="006E2C51">
      <w:pPr>
        <w:pStyle w:val="a6"/>
        <w:ind w:firstLine="851"/>
        <w:jc w:val="both"/>
        <w:rPr>
          <w:sz w:val="28"/>
          <w:szCs w:val="28"/>
        </w:rPr>
      </w:pPr>
      <w:r>
        <w:rPr>
          <w:sz w:val="28"/>
          <w:szCs w:val="28"/>
        </w:rPr>
        <w:t>проверяются записи в оперативной документации, которые должны быть выполнены в полном объеме и хронологическом порядке с применением единой терминологии;</w:t>
      </w:r>
    </w:p>
    <w:p w:rsidR="006E2C51" w:rsidRDefault="006E2C51" w:rsidP="006E2C51">
      <w:pPr>
        <w:pStyle w:val="a6"/>
        <w:ind w:firstLine="851"/>
        <w:jc w:val="both"/>
        <w:rPr>
          <w:sz w:val="28"/>
          <w:szCs w:val="28"/>
        </w:rPr>
      </w:pPr>
      <w:r>
        <w:rPr>
          <w:sz w:val="28"/>
          <w:szCs w:val="28"/>
        </w:rPr>
        <w:t>производится изъятие записей оперативных переговоров, диаграмм с приборов, имеющих отношение к технологическому нарушению;</w:t>
      </w:r>
    </w:p>
    <w:p w:rsidR="006E2C51" w:rsidRDefault="006E2C51" w:rsidP="006E2C51">
      <w:pPr>
        <w:pStyle w:val="a6"/>
        <w:ind w:firstLine="851"/>
        <w:jc w:val="both"/>
        <w:rPr>
          <w:sz w:val="28"/>
          <w:szCs w:val="28"/>
        </w:rPr>
      </w:pPr>
      <w:r>
        <w:rPr>
          <w:sz w:val="28"/>
          <w:szCs w:val="28"/>
        </w:rPr>
        <w:t>берутся письменные объяснения с оперативного персонала.</w:t>
      </w:r>
    </w:p>
    <w:p w:rsidR="006E2C51" w:rsidRDefault="006E2C51" w:rsidP="006E2C51">
      <w:pPr>
        <w:pStyle w:val="a6"/>
        <w:ind w:firstLine="851"/>
        <w:jc w:val="both"/>
        <w:rPr>
          <w:sz w:val="28"/>
          <w:szCs w:val="28"/>
        </w:rPr>
      </w:pPr>
      <w:r>
        <w:rPr>
          <w:sz w:val="28"/>
          <w:szCs w:val="28"/>
        </w:rPr>
        <w:t>3.6. Расследование аварий и инцидентов должно быть начато немедленно после их происшествия и окончено в сроки, установленные приказом или распоряжением о назначении комиссии по расследованию аварии (инцидента), но не позднее 10 рабочих дней при аварии.</w:t>
      </w:r>
    </w:p>
    <w:p w:rsidR="006E2C51" w:rsidRDefault="006E2C51" w:rsidP="006E2C51">
      <w:pPr>
        <w:pStyle w:val="a6"/>
        <w:ind w:firstLine="851"/>
        <w:jc w:val="both"/>
        <w:rPr>
          <w:sz w:val="28"/>
          <w:szCs w:val="28"/>
        </w:rPr>
      </w:pPr>
    </w:p>
    <w:p w:rsidR="006E2C51" w:rsidRDefault="006E2C51" w:rsidP="006E2C51">
      <w:pPr>
        <w:pStyle w:val="a6"/>
        <w:ind w:firstLine="851"/>
        <w:jc w:val="both"/>
        <w:rPr>
          <w:sz w:val="28"/>
          <w:szCs w:val="28"/>
        </w:rPr>
      </w:pPr>
    </w:p>
    <w:p w:rsidR="006E2C51" w:rsidRDefault="006E2C51" w:rsidP="006E2C51">
      <w:pPr>
        <w:pStyle w:val="a6"/>
        <w:ind w:firstLine="851"/>
        <w:jc w:val="center"/>
        <w:rPr>
          <w:sz w:val="28"/>
          <w:szCs w:val="28"/>
        </w:rPr>
      </w:pPr>
      <w:r>
        <w:rPr>
          <w:sz w:val="28"/>
          <w:szCs w:val="28"/>
        </w:rPr>
        <w:t>4. Действие персонала при полном исчезновении напряжения на котельной</w:t>
      </w:r>
    </w:p>
    <w:p w:rsidR="006E2C51" w:rsidRDefault="006E2C51" w:rsidP="006E2C51">
      <w:pPr>
        <w:pStyle w:val="a6"/>
        <w:ind w:firstLine="851"/>
        <w:jc w:val="both"/>
        <w:rPr>
          <w:sz w:val="28"/>
          <w:szCs w:val="28"/>
        </w:rPr>
      </w:pPr>
      <w:r>
        <w:rPr>
          <w:sz w:val="28"/>
          <w:szCs w:val="28"/>
        </w:rPr>
        <w:t>4.1. При полном исчезновении напряжения останавливается все работающее оборудование котельной. Оперативный персонал, обслуживающий оборудование, при отключении электроэнергии обязан:</w:t>
      </w:r>
    </w:p>
    <w:p w:rsidR="006E2C51" w:rsidRDefault="006E2C51" w:rsidP="006E2C51">
      <w:pPr>
        <w:pStyle w:val="a6"/>
        <w:ind w:firstLine="851"/>
        <w:jc w:val="both"/>
        <w:rPr>
          <w:sz w:val="28"/>
          <w:szCs w:val="28"/>
        </w:rPr>
      </w:pPr>
      <w:r>
        <w:rPr>
          <w:sz w:val="28"/>
          <w:szCs w:val="28"/>
        </w:rPr>
        <w:t>4.1.1. Ключи управления вращающимися механизмами (насосы, задвижки, вентиляторы и т.д.) перевести на щитах управления в положение «отключено».</w:t>
      </w:r>
    </w:p>
    <w:p w:rsidR="006E2C51" w:rsidRDefault="006E2C51" w:rsidP="006E2C51">
      <w:pPr>
        <w:pStyle w:val="a6"/>
        <w:ind w:firstLine="851"/>
        <w:jc w:val="both"/>
        <w:rPr>
          <w:sz w:val="28"/>
          <w:szCs w:val="28"/>
        </w:rPr>
      </w:pPr>
      <w:r>
        <w:rPr>
          <w:sz w:val="28"/>
          <w:szCs w:val="28"/>
        </w:rPr>
        <w:t>4.1.2. Согласно производственным инструкциям по эксплуатации выполнить необходимые операции по отключению оборудования находящегося в работе.</w:t>
      </w:r>
    </w:p>
    <w:p w:rsidR="006E2C51" w:rsidRDefault="006E2C51" w:rsidP="006E2C51">
      <w:pPr>
        <w:pStyle w:val="a6"/>
        <w:ind w:firstLine="851"/>
        <w:jc w:val="both"/>
        <w:rPr>
          <w:sz w:val="28"/>
          <w:szCs w:val="28"/>
        </w:rPr>
      </w:pPr>
      <w:r>
        <w:rPr>
          <w:sz w:val="28"/>
          <w:szCs w:val="28"/>
        </w:rPr>
        <w:t>4.1.3. Прекратить все ремонтные, наладочные и другие технологические работы на оборудовании.</w:t>
      </w:r>
    </w:p>
    <w:p w:rsidR="006E2C51" w:rsidRDefault="006E2C51" w:rsidP="006E2C51">
      <w:pPr>
        <w:pStyle w:val="a6"/>
        <w:ind w:firstLine="851"/>
        <w:jc w:val="both"/>
        <w:rPr>
          <w:sz w:val="28"/>
          <w:szCs w:val="28"/>
        </w:rPr>
      </w:pPr>
      <w:r>
        <w:rPr>
          <w:sz w:val="28"/>
          <w:szCs w:val="28"/>
        </w:rPr>
        <w:t>4.1.4. С помощью средств связи связаться с диспетчером ОАО «НЭСК-электросети» «</w:t>
      </w:r>
      <w:proofErr w:type="spellStart"/>
      <w:r>
        <w:rPr>
          <w:sz w:val="28"/>
          <w:szCs w:val="28"/>
        </w:rPr>
        <w:t>Кореновскэлектросеть</w:t>
      </w:r>
      <w:proofErr w:type="spellEnd"/>
      <w:r>
        <w:rPr>
          <w:sz w:val="28"/>
          <w:szCs w:val="28"/>
        </w:rPr>
        <w:t xml:space="preserve">» (телефон 4-05-04) для получения информации о </w:t>
      </w:r>
      <w:proofErr w:type="gramStart"/>
      <w:r>
        <w:rPr>
          <w:sz w:val="28"/>
          <w:szCs w:val="28"/>
        </w:rPr>
        <w:t>времени  отсутствии</w:t>
      </w:r>
      <w:proofErr w:type="gramEnd"/>
      <w:r>
        <w:rPr>
          <w:sz w:val="28"/>
          <w:szCs w:val="28"/>
        </w:rPr>
        <w:t xml:space="preserve"> напряжения и дальнейших действиях.</w:t>
      </w:r>
    </w:p>
    <w:p w:rsidR="006E2C51" w:rsidRDefault="006E2C51" w:rsidP="006E2C51">
      <w:pPr>
        <w:pStyle w:val="a6"/>
        <w:ind w:firstLine="851"/>
        <w:jc w:val="both"/>
        <w:rPr>
          <w:sz w:val="28"/>
          <w:szCs w:val="28"/>
        </w:rPr>
      </w:pPr>
      <w:r>
        <w:rPr>
          <w:sz w:val="28"/>
          <w:szCs w:val="28"/>
        </w:rPr>
        <w:t>4.1.5. Сообщить диспетчеру ЕДДС о внештатной ситуации.</w:t>
      </w:r>
    </w:p>
    <w:p w:rsidR="006E2C51" w:rsidRDefault="006E2C51" w:rsidP="006E2C51">
      <w:pPr>
        <w:pStyle w:val="a6"/>
        <w:ind w:firstLine="851"/>
        <w:jc w:val="both"/>
        <w:rPr>
          <w:caps/>
          <w:sz w:val="28"/>
          <w:szCs w:val="28"/>
        </w:rPr>
      </w:pPr>
      <w:r>
        <w:rPr>
          <w:sz w:val="28"/>
          <w:szCs w:val="28"/>
        </w:rPr>
        <w:t xml:space="preserve">4.1.6. Сообщить руководству эксплуатирующей организации о возникшей ситуации. </w:t>
      </w:r>
    </w:p>
    <w:p w:rsidR="006E2C51" w:rsidRDefault="006E2C51" w:rsidP="006E2C51">
      <w:pPr>
        <w:pStyle w:val="a6"/>
        <w:rPr>
          <w:caps/>
          <w:sz w:val="28"/>
          <w:szCs w:val="28"/>
        </w:rPr>
      </w:pPr>
    </w:p>
    <w:p w:rsidR="006E2C51" w:rsidRDefault="006E2C51" w:rsidP="006E2C51">
      <w:pPr>
        <w:pStyle w:val="a6"/>
        <w:rPr>
          <w:caps/>
          <w:sz w:val="28"/>
          <w:szCs w:val="28"/>
        </w:rPr>
      </w:pPr>
    </w:p>
    <w:p w:rsidR="006E2C51" w:rsidRDefault="006E2C51" w:rsidP="006E2C51">
      <w:pPr>
        <w:pStyle w:val="a6"/>
        <w:jc w:val="both"/>
        <w:rPr>
          <w:sz w:val="28"/>
          <w:szCs w:val="28"/>
        </w:rPr>
      </w:pPr>
      <w:r>
        <w:rPr>
          <w:sz w:val="28"/>
          <w:szCs w:val="28"/>
        </w:rPr>
        <w:t xml:space="preserve">Начальник отдела </w:t>
      </w:r>
    </w:p>
    <w:p w:rsidR="006E2C51" w:rsidRDefault="006E2C51" w:rsidP="006E2C51">
      <w:pPr>
        <w:pStyle w:val="a6"/>
        <w:jc w:val="both"/>
        <w:rPr>
          <w:sz w:val="28"/>
          <w:szCs w:val="28"/>
        </w:rPr>
      </w:pPr>
      <w:r>
        <w:rPr>
          <w:sz w:val="28"/>
          <w:szCs w:val="28"/>
        </w:rPr>
        <w:t>жилищно-коммунального хозяйства,</w:t>
      </w:r>
    </w:p>
    <w:p w:rsidR="006E2C51" w:rsidRDefault="006E2C51" w:rsidP="006E2C51">
      <w:pPr>
        <w:pStyle w:val="a6"/>
        <w:jc w:val="both"/>
        <w:rPr>
          <w:sz w:val="28"/>
          <w:szCs w:val="28"/>
        </w:rPr>
      </w:pPr>
      <w:r>
        <w:rPr>
          <w:sz w:val="28"/>
          <w:szCs w:val="28"/>
        </w:rPr>
        <w:t>благоустройства и транспорта</w:t>
      </w:r>
    </w:p>
    <w:p w:rsidR="006E2C51" w:rsidRDefault="006E2C51" w:rsidP="006E2C51">
      <w:pPr>
        <w:pStyle w:val="a6"/>
        <w:jc w:val="both"/>
        <w:rPr>
          <w:sz w:val="28"/>
          <w:szCs w:val="28"/>
        </w:rPr>
      </w:pPr>
      <w:r>
        <w:rPr>
          <w:sz w:val="28"/>
          <w:szCs w:val="28"/>
        </w:rPr>
        <w:t>администрации Кореновского</w:t>
      </w:r>
    </w:p>
    <w:p w:rsidR="006E2C51" w:rsidRDefault="006E2C51" w:rsidP="006E2C51">
      <w:pPr>
        <w:pStyle w:val="a6"/>
        <w:jc w:val="both"/>
        <w:rPr>
          <w:sz w:val="28"/>
          <w:szCs w:val="28"/>
        </w:rPr>
      </w:pPr>
      <w:r>
        <w:rPr>
          <w:sz w:val="28"/>
          <w:szCs w:val="28"/>
        </w:rPr>
        <w:t>городского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А.Г.Солошенко</w:t>
      </w:r>
      <w:proofErr w:type="spellEnd"/>
    </w:p>
    <w:p w:rsidR="006E2C51" w:rsidRDefault="006E2C51" w:rsidP="006E2C51">
      <w:pPr>
        <w:pStyle w:val="a6"/>
        <w:rPr>
          <w:sz w:val="28"/>
          <w:szCs w:val="28"/>
        </w:rPr>
      </w:pPr>
    </w:p>
    <w:p w:rsidR="006E2C51" w:rsidRDefault="006E2C51" w:rsidP="006E2C51">
      <w:pPr>
        <w:pStyle w:val="a6"/>
        <w:rPr>
          <w:sz w:val="28"/>
          <w:szCs w:val="28"/>
        </w:rPr>
      </w:pPr>
      <w:r>
        <w:rPr>
          <w:sz w:val="28"/>
          <w:szCs w:val="28"/>
        </w:rPr>
        <w:t xml:space="preserve">                </w:t>
      </w:r>
    </w:p>
    <w:p w:rsidR="006E2C51" w:rsidRDefault="006E2C51" w:rsidP="006E2C51">
      <w:pPr>
        <w:pStyle w:val="a6"/>
        <w:rPr>
          <w:sz w:val="28"/>
          <w:szCs w:val="28"/>
        </w:rPr>
      </w:pPr>
    </w:p>
    <w:p w:rsidR="006E2C51" w:rsidRDefault="006E2C51" w:rsidP="006E2C51">
      <w:pPr>
        <w:pStyle w:val="a6"/>
        <w:rPr>
          <w:sz w:val="28"/>
          <w:szCs w:val="28"/>
        </w:rPr>
      </w:pPr>
    </w:p>
    <w:p w:rsidR="006E2C51" w:rsidRDefault="006E2C51" w:rsidP="006E2C51">
      <w:pPr>
        <w:pStyle w:val="a6"/>
        <w:rPr>
          <w:sz w:val="28"/>
          <w:szCs w:val="28"/>
        </w:rPr>
      </w:pPr>
    </w:p>
    <w:p w:rsidR="006E2C51" w:rsidRDefault="006E2C51" w:rsidP="006E2C51">
      <w:pPr>
        <w:pStyle w:val="a6"/>
        <w:rPr>
          <w:sz w:val="28"/>
          <w:szCs w:val="28"/>
        </w:rPr>
      </w:pPr>
    </w:p>
    <w:p w:rsidR="006E2C51" w:rsidRDefault="006E2C51" w:rsidP="006E2C51">
      <w:pPr>
        <w:pStyle w:val="a6"/>
        <w:rPr>
          <w:sz w:val="28"/>
          <w:szCs w:val="28"/>
        </w:rPr>
      </w:pPr>
    </w:p>
    <w:p w:rsidR="006E2C51" w:rsidRDefault="006E2C51" w:rsidP="006E2C51">
      <w:pPr>
        <w:pStyle w:val="a6"/>
        <w:rPr>
          <w:sz w:val="28"/>
          <w:szCs w:val="28"/>
        </w:rPr>
      </w:pPr>
    </w:p>
    <w:tbl>
      <w:tblPr>
        <w:tblStyle w:val="a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786"/>
        <w:gridCol w:w="4784"/>
      </w:tblGrid>
      <w:tr w:rsidR="006E2C51" w:rsidTr="006E2C51">
        <w:tc>
          <w:tcPr>
            <w:tcW w:w="3284" w:type="dxa"/>
            <w:hideMark/>
          </w:tcPr>
          <w:p w:rsidR="006E2C51" w:rsidRDefault="006E2C51">
            <w:pPr>
              <w:pStyle w:val="a6"/>
              <w:rPr>
                <w:sz w:val="28"/>
                <w:szCs w:val="28"/>
              </w:rPr>
            </w:pPr>
            <w:r>
              <w:rPr>
                <w:sz w:val="28"/>
                <w:szCs w:val="28"/>
              </w:rPr>
              <w:tab/>
            </w:r>
          </w:p>
        </w:tc>
        <w:tc>
          <w:tcPr>
            <w:tcW w:w="1786" w:type="dxa"/>
          </w:tcPr>
          <w:p w:rsidR="006E2C51" w:rsidRDefault="006E2C51">
            <w:pPr>
              <w:pStyle w:val="a6"/>
              <w:rPr>
                <w:sz w:val="28"/>
                <w:szCs w:val="28"/>
              </w:rPr>
            </w:pPr>
          </w:p>
        </w:tc>
        <w:tc>
          <w:tcPr>
            <w:tcW w:w="4784" w:type="dxa"/>
          </w:tcPr>
          <w:p w:rsidR="006E2C51" w:rsidRDefault="006E2C51">
            <w:pPr>
              <w:pStyle w:val="a6"/>
              <w:jc w:val="center"/>
              <w:rPr>
                <w:sz w:val="28"/>
                <w:szCs w:val="28"/>
              </w:rPr>
            </w:pPr>
            <w:r>
              <w:rPr>
                <w:sz w:val="28"/>
                <w:szCs w:val="28"/>
              </w:rPr>
              <w:t>ПРИЛОЖЕНИЕ № 2</w:t>
            </w:r>
          </w:p>
          <w:p w:rsidR="006E2C51" w:rsidRDefault="006E2C51">
            <w:pPr>
              <w:pStyle w:val="a6"/>
              <w:jc w:val="center"/>
              <w:rPr>
                <w:sz w:val="16"/>
                <w:szCs w:val="16"/>
              </w:rPr>
            </w:pPr>
          </w:p>
          <w:p w:rsidR="006E2C51" w:rsidRDefault="006E2C51">
            <w:pPr>
              <w:pStyle w:val="a6"/>
              <w:jc w:val="center"/>
              <w:rPr>
                <w:sz w:val="28"/>
                <w:szCs w:val="28"/>
              </w:rPr>
            </w:pPr>
            <w:r>
              <w:rPr>
                <w:sz w:val="28"/>
                <w:szCs w:val="28"/>
              </w:rPr>
              <w:t>УТВЕРЖДЕН</w:t>
            </w:r>
          </w:p>
          <w:p w:rsidR="006E2C51" w:rsidRDefault="006E2C51">
            <w:pPr>
              <w:pStyle w:val="a6"/>
              <w:jc w:val="center"/>
              <w:rPr>
                <w:sz w:val="28"/>
                <w:szCs w:val="28"/>
              </w:rPr>
            </w:pPr>
            <w:r>
              <w:rPr>
                <w:sz w:val="28"/>
                <w:szCs w:val="28"/>
              </w:rPr>
              <w:t>постановлением администрации</w:t>
            </w:r>
          </w:p>
          <w:p w:rsidR="006E2C51" w:rsidRDefault="006E2C51">
            <w:pPr>
              <w:pStyle w:val="a6"/>
              <w:jc w:val="center"/>
              <w:rPr>
                <w:sz w:val="28"/>
                <w:szCs w:val="28"/>
              </w:rPr>
            </w:pPr>
            <w:r>
              <w:rPr>
                <w:sz w:val="28"/>
                <w:szCs w:val="28"/>
              </w:rPr>
              <w:t>Кореновского городского поселения</w:t>
            </w:r>
          </w:p>
          <w:p w:rsidR="006E2C51" w:rsidRDefault="006E2C51">
            <w:pPr>
              <w:pStyle w:val="a6"/>
              <w:jc w:val="center"/>
              <w:rPr>
                <w:sz w:val="28"/>
                <w:szCs w:val="28"/>
              </w:rPr>
            </w:pPr>
            <w:r>
              <w:rPr>
                <w:sz w:val="28"/>
                <w:szCs w:val="28"/>
              </w:rPr>
              <w:t>Кореновского района</w:t>
            </w:r>
          </w:p>
          <w:p w:rsidR="006E2C51" w:rsidRDefault="006E2C51">
            <w:pPr>
              <w:pStyle w:val="a6"/>
              <w:jc w:val="center"/>
              <w:rPr>
                <w:sz w:val="28"/>
                <w:szCs w:val="28"/>
                <w:shd w:val="clear" w:color="auto" w:fill="FFFF00"/>
              </w:rPr>
            </w:pPr>
            <w:r>
              <w:rPr>
                <w:sz w:val="28"/>
                <w:szCs w:val="28"/>
              </w:rPr>
              <w:t xml:space="preserve">от </w:t>
            </w:r>
            <w:proofErr w:type="gramStart"/>
            <w:r>
              <w:rPr>
                <w:sz w:val="28"/>
                <w:szCs w:val="28"/>
              </w:rPr>
              <w:t>07.11.2014  №</w:t>
            </w:r>
            <w:proofErr w:type="gramEnd"/>
            <w:r>
              <w:rPr>
                <w:sz w:val="28"/>
                <w:szCs w:val="28"/>
              </w:rPr>
              <w:t xml:space="preserve"> 1155</w:t>
            </w:r>
          </w:p>
          <w:p w:rsidR="006E2C51" w:rsidRDefault="006E2C51">
            <w:pPr>
              <w:pStyle w:val="a6"/>
              <w:jc w:val="center"/>
              <w:rPr>
                <w:sz w:val="28"/>
                <w:szCs w:val="28"/>
              </w:rPr>
            </w:pPr>
          </w:p>
          <w:p w:rsidR="006E2C51" w:rsidRDefault="006E2C51">
            <w:pPr>
              <w:pStyle w:val="a6"/>
              <w:jc w:val="center"/>
              <w:rPr>
                <w:sz w:val="28"/>
                <w:szCs w:val="28"/>
              </w:rPr>
            </w:pPr>
          </w:p>
        </w:tc>
      </w:tr>
    </w:tbl>
    <w:p w:rsidR="006E2C51" w:rsidRDefault="006E2C51" w:rsidP="006E2C51">
      <w:pPr>
        <w:pStyle w:val="a6"/>
        <w:jc w:val="center"/>
        <w:rPr>
          <w:sz w:val="28"/>
          <w:szCs w:val="28"/>
        </w:rPr>
      </w:pPr>
      <w:r>
        <w:rPr>
          <w:sz w:val="28"/>
          <w:szCs w:val="28"/>
        </w:rPr>
        <w:t>ПОРЯДОК</w:t>
      </w:r>
    </w:p>
    <w:p w:rsidR="006E2C51" w:rsidRDefault="006E2C51" w:rsidP="006E2C51">
      <w:pPr>
        <w:pStyle w:val="a6"/>
        <w:jc w:val="center"/>
        <w:rPr>
          <w:sz w:val="28"/>
          <w:szCs w:val="28"/>
        </w:rPr>
      </w:pPr>
      <w:r>
        <w:rPr>
          <w:sz w:val="28"/>
          <w:szCs w:val="28"/>
        </w:rPr>
        <w:t>мониторинга системы теплоснабжения</w:t>
      </w:r>
    </w:p>
    <w:p w:rsidR="006E2C51" w:rsidRDefault="006E2C51" w:rsidP="006E2C51">
      <w:pPr>
        <w:pStyle w:val="a6"/>
        <w:jc w:val="center"/>
        <w:rPr>
          <w:sz w:val="28"/>
          <w:szCs w:val="28"/>
        </w:rPr>
      </w:pPr>
      <w:r>
        <w:rPr>
          <w:sz w:val="28"/>
          <w:szCs w:val="28"/>
        </w:rPr>
        <w:t>Кореновского городского поселения Кореновского района</w:t>
      </w:r>
    </w:p>
    <w:p w:rsidR="006E2C51" w:rsidRDefault="006E2C51" w:rsidP="006E2C51">
      <w:pPr>
        <w:pStyle w:val="a6"/>
        <w:rPr>
          <w:sz w:val="28"/>
          <w:szCs w:val="28"/>
        </w:rPr>
      </w:pPr>
    </w:p>
    <w:p w:rsidR="006E2C51" w:rsidRDefault="006E2C51" w:rsidP="006E2C51">
      <w:pPr>
        <w:pStyle w:val="a6"/>
        <w:rPr>
          <w:sz w:val="28"/>
          <w:szCs w:val="28"/>
        </w:rPr>
      </w:pPr>
    </w:p>
    <w:p w:rsidR="006E2C51" w:rsidRDefault="006E2C51" w:rsidP="006E2C51">
      <w:pPr>
        <w:pStyle w:val="a6"/>
        <w:ind w:firstLine="851"/>
        <w:jc w:val="both"/>
        <w:rPr>
          <w:sz w:val="28"/>
          <w:szCs w:val="28"/>
        </w:rPr>
      </w:pPr>
      <w:r>
        <w:rPr>
          <w:sz w:val="28"/>
          <w:szCs w:val="28"/>
        </w:rPr>
        <w:t xml:space="preserve">1. Настоящий Порядок определяет взаимодействие органов местного самоуправления, теплоснабжающих и </w:t>
      </w:r>
      <w:proofErr w:type="spellStart"/>
      <w:r>
        <w:rPr>
          <w:sz w:val="28"/>
          <w:szCs w:val="28"/>
        </w:rPr>
        <w:t>теплосетевых</w:t>
      </w:r>
      <w:proofErr w:type="spellEnd"/>
      <w:r>
        <w:rPr>
          <w:sz w:val="28"/>
          <w:szCs w:val="28"/>
        </w:rPr>
        <w:t xml:space="preserve"> организаций при создании и функционировании системы мониторинга теплоснабжения.</w:t>
      </w:r>
    </w:p>
    <w:p w:rsidR="006E2C51" w:rsidRDefault="006E2C51" w:rsidP="006E2C51">
      <w:pPr>
        <w:pStyle w:val="a6"/>
        <w:ind w:firstLine="851"/>
        <w:jc w:val="both"/>
        <w:rPr>
          <w:sz w:val="28"/>
          <w:szCs w:val="28"/>
        </w:rPr>
      </w:pPr>
      <w:r>
        <w:rPr>
          <w:sz w:val="28"/>
          <w:szCs w:val="28"/>
        </w:rPr>
        <w:t>Система мониторинга состояния системы теплоснабжения – это комплексная система наблюдений, оценки и прогноза состояния тепловых сетей (далее – система мониторинга).</w:t>
      </w:r>
    </w:p>
    <w:p w:rsidR="006E2C51" w:rsidRDefault="006E2C51" w:rsidP="006E2C51">
      <w:pPr>
        <w:pStyle w:val="a6"/>
        <w:ind w:firstLine="851"/>
        <w:jc w:val="both"/>
        <w:rPr>
          <w:sz w:val="28"/>
          <w:szCs w:val="28"/>
        </w:rPr>
      </w:pPr>
      <w:r>
        <w:rPr>
          <w:sz w:val="28"/>
          <w:szCs w:val="28"/>
        </w:rPr>
        <w:t>Целями создания и функционирования системы мониторинга теплоснабжения являются повышение надежности и безопасности систем теплоснабжения, снижение затрат на проведение аварийно-восстановительных работ посредством реализации мероприятий по предупреждению, предотвращению, выявлению и ликвидации аварийных ситуаций.</w:t>
      </w:r>
    </w:p>
    <w:p w:rsidR="006E2C51" w:rsidRDefault="006E2C51" w:rsidP="006E2C51">
      <w:pPr>
        <w:pStyle w:val="a6"/>
        <w:ind w:firstLine="851"/>
        <w:jc w:val="both"/>
        <w:rPr>
          <w:sz w:val="28"/>
          <w:szCs w:val="28"/>
        </w:rPr>
      </w:pPr>
      <w:r>
        <w:rPr>
          <w:sz w:val="28"/>
          <w:szCs w:val="28"/>
        </w:rPr>
        <w:t>2. Основными задачами системы мониторинга являются:</w:t>
      </w:r>
    </w:p>
    <w:p w:rsidR="006E2C51" w:rsidRDefault="006E2C51" w:rsidP="006E2C51">
      <w:pPr>
        <w:pStyle w:val="a6"/>
        <w:ind w:firstLine="851"/>
        <w:jc w:val="both"/>
        <w:rPr>
          <w:sz w:val="28"/>
          <w:szCs w:val="28"/>
        </w:rPr>
      </w:pPr>
      <w:r>
        <w:rPr>
          <w:sz w:val="28"/>
          <w:szCs w:val="28"/>
        </w:rPr>
        <w:t>- сбор, обработка и анализ данных о состоянии объектов теплоснабжения, статистических данных об аварийности на системах теплоснабжения и проводимых на них ремонтных работ;</w:t>
      </w:r>
    </w:p>
    <w:p w:rsidR="006E2C51" w:rsidRDefault="006E2C51" w:rsidP="006E2C51">
      <w:pPr>
        <w:pStyle w:val="a6"/>
        <w:ind w:firstLine="851"/>
        <w:jc w:val="both"/>
        <w:rPr>
          <w:sz w:val="28"/>
          <w:szCs w:val="28"/>
        </w:rPr>
      </w:pPr>
      <w:r>
        <w:rPr>
          <w:sz w:val="28"/>
          <w:szCs w:val="28"/>
        </w:rPr>
        <w:t>- оптимизация процесса составления планов проведения ремонтных работ на теплосетях;</w:t>
      </w:r>
    </w:p>
    <w:p w:rsidR="006E2C51" w:rsidRDefault="006E2C51" w:rsidP="006E2C51">
      <w:pPr>
        <w:pStyle w:val="a6"/>
        <w:ind w:firstLine="851"/>
        <w:jc w:val="both"/>
        <w:rPr>
          <w:sz w:val="28"/>
          <w:szCs w:val="28"/>
        </w:rPr>
      </w:pPr>
      <w:r>
        <w:rPr>
          <w:sz w:val="28"/>
          <w:szCs w:val="28"/>
        </w:rPr>
        <w:t>- эффективное планирование выделения финансовых средств на содержание и проведения ремонтных работ на теплосетях.</w:t>
      </w:r>
    </w:p>
    <w:p w:rsidR="006E2C51" w:rsidRDefault="006E2C51" w:rsidP="006E2C51">
      <w:pPr>
        <w:pStyle w:val="a6"/>
        <w:ind w:firstLine="851"/>
        <w:jc w:val="both"/>
        <w:rPr>
          <w:sz w:val="28"/>
          <w:szCs w:val="28"/>
        </w:rPr>
      </w:pPr>
      <w:r>
        <w:rPr>
          <w:sz w:val="28"/>
          <w:szCs w:val="28"/>
        </w:rPr>
        <w:t xml:space="preserve">3. Функционирование системы мониторинга осуществляется на объектовом и </w:t>
      </w:r>
      <w:r>
        <w:rPr>
          <w:iCs/>
          <w:sz w:val="28"/>
          <w:szCs w:val="28"/>
        </w:rPr>
        <w:t>муниципальном</w:t>
      </w:r>
      <w:r>
        <w:rPr>
          <w:sz w:val="28"/>
          <w:szCs w:val="28"/>
        </w:rPr>
        <w:t xml:space="preserve"> уровнях.</w:t>
      </w:r>
    </w:p>
    <w:p w:rsidR="006E2C51" w:rsidRDefault="006E2C51" w:rsidP="006E2C51">
      <w:pPr>
        <w:pStyle w:val="a6"/>
        <w:ind w:firstLine="851"/>
        <w:jc w:val="both"/>
        <w:rPr>
          <w:sz w:val="28"/>
          <w:szCs w:val="28"/>
        </w:rPr>
      </w:pPr>
      <w:r>
        <w:rPr>
          <w:sz w:val="28"/>
          <w:szCs w:val="28"/>
        </w:rPr>
        <w:t>На объектовом уровне организационно-методическое руководство и координацию деятельности системы мониторинга осуществляют организации эксплуатирующие объекты теплоснабжения.</w:t>
      </w:r>
    </w:p>
    <w:p w:rsidR="006E2C51" w:rsidRDefault="006E2C51" w:rsidP="006E2C51">
      <w:pPr>
        <w:pStyle w:val="a6"/>
        <w:ind w:firstLine="851"/>
        <w:jc w:val="both"/>
        <w:rPr>
          <w:sz w:val="28"/>
          <w:szCs w:val="28"/>
        </w:rPr>
      </w:pPr>
      <w:r>
        <w:rPr>
          <w:sz w:val="28"/>
          <w:szCs w:val="28"/>
        </w:rPr>
        <w:t xml:space="preserve">На </w:t>
      </w:r>
      <w:proofErr w:type="gramStart"/>
      <w:r>
        <w:rPr>
          <w:sz w:val="28"/>
          <w:szCs w:val="28"/>
        </w:rPr>
        <w:t>городском  уровне</w:t>
      </w:r>
      <w:proofErr w:type="gramEnd"/>
      <w:r>
        <w:rPr>
          <w:sz w:val="28"/>
          <w:szCs w:val="28"/>
        </w:rPr>
        <w:t xml:space="preserve"> организационно-методическое руководство и координацию деятельности системы мониторинга осуществляет администрация Кореновского городского поселения Кореновского района.</w:t>
      </w:r>
    </w:p>
    <w:p w:rsidR="006E2C51" w:rsidRDefault="006E2C51" w:rsidP="006E2C51">
      <w:pPr>
        <w:pStyle w:val="a6"/>
        <w:ind w:firstLine="851"/>
        <w:jc w:val="both"/>
        <w:rPr>
          <w:sz w:val="28"/>
          <w:szCs w:val="28"/>
        </w:rPr>
      </w:pPr>
      <w:r>
        <w:rPr>
          <w:sz w:val="28"/>
          <w:szCs w:val="28"/>
        </w:rPr>
        <w:t>4. Система мониторинга включает в себя:</w:t>
      </w:r>
    </w:p>
    <w:p w:rsidR="006E2C51" w:rsidRDefault="006E2C51" w:rsidP="006E2C51">
      <w:pPr>
        <w:pStyle w:val="a6"/>
        <w:ind w:firstLine="851"/>
        <w:jc w:val="both"/>
        <w:rPr>
          <w:sz w:val="28"/>
          <w:szCs w:val="28"/>
        </w:rPr>
      </w:pPr>
      <w:r>
        <w:rPr>
          <w:sz w:val="28"/>
          <w:szCs w:val="28"/>
        </w:rPr>
        <w:t>- сбор данных;</w:t>
      </w:r>
    </w:p>
    <w:p w:rsidR="006E2C51" w:rsidRDefault="006E2C51" w:rsidP="006E2C51">
      <w:pPr>
        <w:pStyle w:val="a6"/>
        <w:ind w:firstLine="851"/>
        <w:jc w:val="both"/>
        <w:rPr>
          <w:sz w:val="28"/>
          <w:szCs w:val="28"/>
        </w:rPr>
      </w:pPr>
      <w:r>
        <w:rPr>
          <w:sz w:val="28"/>
          <w:szCs w:val="28"/>
        </w:rPr>
        <w:t>- хранение, обработку и представление данных;</w:t>
      </w:r>
    </w:p>
    <w:p w:rsidR="006E2C51" w:rsidRDefault="006E2C51" w:rsidP="006E2C51">
      <w:pPr>
        <w:pStyle w:val="a6"/>
        <w:ind w:firstLine="851"/>
        <w:jc w:val="both"/>
        <w:rPr>
          <w:sz w:val="28"/>
          <w:szCs w:val="28"/>
        </w:rPr>
      </w:pPr>
      <w:r>
        <w:rPr>
          <w:sz w:val="28"/>
          <w:szCs w:val="28"/>
        </w:rPr>
        <w:t>- анализ и выдачу информации для принятия решения.</w:t>
      </w:r>
    </w:p>
    <w:p w:rsidR="006E2C51" w:rsidRDefault="006E2C51" w:rsidP="006E2C51">
      <w:pPr>
        <w:pStyle w:val="a6"/>
        <w:ind w:firstLine="851"/>
        <w:jc w:val="center"/>
        <w:rPr>
          <w:sz w:val="28"/>
          <w:szCs w:val="28"/>
        </w:rPr>
      </w:pPr>
      <w:r>
        <w:rPr>
          <w:sz w:val="28"/>
          <w:szCs w:val="28"/>
        </w:rPr>
        <w:lastRenderedPageBreak/>
        <w:t>4</w:t>
      </w:r>
    </w:p>
    <w:p w:rsidR="006E2C51" w:rsidRDefault="006E2C51" w:rsidP="006E2C51">
      <w:pPr>
        <w:pStyle w:val="a6"/>
        <w:ind w:firstLine="851"/>
        <w:jc w:val="both"/>
        <w:rPr>
          <w:sz w:val="28"/>
          <w:szCs w:val="28"/>
        </w:rPr>
      </w:pPr>
      <w:r>
        <w:rPr>
          <w:sz w:val="28"/>
          <w:szCs w:val="28"/>
        </w:rPr>
        <w:t>4.1. Сбор данных.</w:t>
      </w:r>
    </w:p>
    <w:p w:rsidR="006E2C51" w:rsidRDefault="006E2C51" w:rsidP="006E2C51">
      <w:pPr>
        <w:pStyle w:val="a6"/>
        <w:ind w:firstLine="851"/>
        <w:jc w:val="both"/>
        <w:rPr>
          <w:sz w:val="28"/>
          <w:szCs w:val="28"/>
        </w:rPr>
      </w:pPr>
      <w:r>
        <w:rPr>
          <w:sz w:val="28"/>
          <w:szCs w:val="28"/>
        </w:rPr>
        <w:t>Система сбора данных мониторинга за состоянием тепловых сетей объединяет в себе все существующие методы наблюдения за тепловыми сетями на территории муниципального образования. В систему сбора данных вносятся данные по проведенным ремонтам и сведения, накапливаемые эксплуатационным персоналом.</w:t>
      </w:r>
    </w:p>
    <w:p w:rsidR="006E2C51" w:rsidRDefault="006E2C51" w:rsidP="006E2C51">
      <w:pPr>
        <w:pStyle w:val="a6"/>
        <w:ind w:firstLine="851"/>
        <w:jc w:val="both"/>
        <w:rPr>
          <w:sz w:val="28"/>
          <w:szCs w:val="28"/>
        </w:rPr>
      </w:pPr>
      <w:r>
        <w:rPr>
          <w:sz w:val="28"/>
          <w:szCs w:val="28"/>
        </w:rPr>
        <w:t>Собирается следующая информация:</w:t>
      </w:r>
    </w:p>
    <w:p w:rsidR="006E2C51" w:rsidRDefault="006E2C51" w:rsidP="006E2C51">
      <w:pPr>
        <w:pStyle w:val="a6"/>
        <w:ind w:firstLine="851"/>
        <w:jc w:val="both"/>
        <w:rPr>
          <w:sz w:val="28"/>
          <w:szCs w:val="28"/>
        </w:rPr>
      </w:pPr>
      <w:r>
        <w:rPr>
          <w:sz w:val="28"/>
          <w:szCs w:val="28"/>
        </w:rPr>
        <w:t>- паспортная база данных технологического оборудования, прокладок тепловых сетей;</w:t>
      </w:r>
    </w:p>
    <w:p w:rsidR="006E2C51" w:rsidRDefault="006E2C51" w:rsidP="006E2C51">
      <w:pPr>
        <w:pStyle w:val="a6"/>
        <w:ind w:firstLine="851"/>
        <w:jc w:val="both"/>
        <w:rPr>
          <w:sz w:val="28"/>
          <w:szCs w:val="28"/>
        </w:rPr>
      </w:pPr>
      <w:r>
        <w:rPr>
          <w:sz w:val="28"/>
          <w:szCs w:val="28"/>
        </w:rPr>
        <w:t>- расположение смежных коммуникаций в 5-ти метровой зоне вдоль прокладки теплосети, схема дренажных и канализационных сетей;</w:t>
      </w:r>
    </w:p>
    <w:p w:rsidR="006E2C51" w:rsidRDefault="006E2C51" w:rsidP="006E2C51">
      <w:pPr>
        <w:pStyle w:val="a6"/>
        <w:ind w:firstLine="851"/>
        <w:jc w:val="both"/>
        <w:rPr>
          <w:sz w:val="28"/>
          <w:szCs w:val="28"/>
        </w:rPr>
      </w:pPr>
      <w:r>
        <w:rPr>
          <w:sz w:val="28"/>
          <w:szCs w:val="28"/>
        </w:rPr>
        <w:t>- исполнительная документация (аксонометрические, принципиальные схемы теплопроводов, ЦТП, котельных);</w:t>
      </w:r>
    </w:p>
    <w:p w:rsidR="006E2C51" w:rsidRDefault="006E2C51" w:rsidP="006E2C51">
      <w:pPr>
        <w:pStyle w:val="a6"/>
        <w:ind w:firstLine="851"/>
        <w:jc w:val="both"/>
        <w:rPr>
          <w:sz w:val="28"/>
          <w:szCs w:val="28"/>
        </w:rPr>
      </w:pPr>
      <w:r>
        <w:rPr>
          <w:sz w:val="28"/>
          <w:szCs w:val="28"/>
        </w:rPr>
        <w:t>- данные о грунтах в зоне прокладки теплосети.</w:t>
      </w:r>
    </w:p>
    <w:p w:rsidR="006E2C51" w:rsidRDefault="006E2C51" w:rsidP="006E2C51">
      <w:pPr>
        <w:pStyle w:val="a6"/>
        <w:ind w:firstLine="851"/>
        <w:jc w:val="both"/>
        <w:rPr>
          <w:sz w:val="28"/>
          <w:szCs w:val="28"/>
        </w:rPr>
      </w:pPr>
      <w:r>
        <w:rPr>
          <w:sz w:val="28"/>
          <w:szCs w:val="28"/>
        </w:rPr>
        <w:t>Сбор и анализ данных организуется на бумажных носителях в организациях осуществляющих эксплуатацию объектов теплоснабжения.</w:t>
      </w:r>
    </w:p>
    <w:p w:rsidR="006E2C51" w:rsidRDefault="006E2C51" w:rsidP="006E2C51">
      <w:pPr>
        <w:pStyle w:val="a6"/>
        <w:ind w:firstLine="851"/>
        <w:jc w:val="both"/>
        <w:rPr>
          <w:sz w:val="28"/>
          <w:szCs w:val="28"/>
        </w:rPr>
      </w:pPr>
      <w:r>
        <w:rPr>
          <w:sz w:val="28"/>
          <w:szCs w:val="28"/>
        </w:rPr>
        <w:t>Последующее хранение базы данных и копии анализа данных производится специалистами структурного звена администрации муниципального образования в части возложенных полномочий. На основе анализа базы данных принимается соответствующее решение.</w:t>
      </w:r>
    </w:p>
    <w:p w:rsidR="006E2C51" w:rsidRDefault="006E2C51" w:rsidP="006E2C51">
      <w:pPr>
        <w:pStyle w:val="a6"/>
        <w:ind w:firstLine="851"/>
        <w:jc w:val="both"/>
        <w:rPr>
          <w:sz w:val="28"/>
          <w:szCs w:val="28"/>
        </w:rPr>
      </w:pPr>
      <w:r>
        <w:rPr>
          <w:sz w:val="28"/>
          <w:szCs w:val="28"/>
        </w:rPr>
        <w:t>4.2. Анализ и выдача информации для принятия решения.</w:t>
      </w:r>
    </w:p>
    <w:p w:rsidR="006E2C51" w:rsidRDefault="006E2C51" w:rsidP="006E2C51">
      <w:pPr>
        <w:pStyle w:val="a6"/>
        <w:ind w:firstLine="851"/>
        <w:jc w:val="both"/>
        <w:rPr>
          <w:sz w:val="28"/>
          <w:szCs w:val="28"/>
        </w:rPr>
      </w:pPr>
      <w:r>
        <w:rPr>
          <w:sz w:val="28"/>
          <w:szCs w:val="28"/>
        </w:rPr>
        <w:t>Система анализа и выдачи информации о состоянии объектов теплоснабжения направлена на решение задачи оптимизации планов ремонта на основе выбора из объектов, имеющих повреждения, самых ненадежных, исходя из заданного объема финансирования.</w:t>
      </w:r>
    </w:p>
    <w:p w:rsidR="006E2C51" w:rsidRDefault="006E2C51" w:rsidP="006E2C51">
      <w:pPr>
        <w:pStyle w:val="a6"/>
        <w:ind w:firstLine="851"/>
        <w:jc w:val="both"/>
        <w:rPr>
          <w:sz w:val="28"/>
          <w:szCs w:val="28"/>
        </w:rPr>
      </w:pPr>
      <w:r>
        <w:rPr>
          <w:sz w:val="28"/>
          <w:szCs w:val="28"/>
        </w:rPr>
        <w:t xml:space="preserve">Основным источником информации для статистической обработки данных являются результаты проведения испытаний тепловых сетей </w:t>
      </w:r>
      <w:proofErr w:type="gramStart"/>
      <w:r>
        <w:rPr>
          <w:sz w:val="28"/>
          <w:szCs w:val="28"/>
        </w:rPr>
        <w:t>на  прочность</w:t>
      </w:r>
      <w:proofErr w:type="gramEnd"/>
      <w:r>
        <w:rPr>
          <w:sz w:val="28"/>
          <w:szCs w:val="28"/>
        </w:rPr>
        <w:t xml:space="preserve"> и плотность и </w:t>
      </w:r>
      <w:proofErr w:type="spellStart"/>
      <w:r>
        <w:rPr>
          <w:sz w:val="28"/>
          <w:szCs w:val="28"/>
        </w:rPr>
        <w:t>шурфовки</w:t>
      </w:r>
      <w:proofErr w:type="spellEnd"/>
      <w:r>
        <w:rPr>
          <w:sz w:val="28"/>
          <w:szCs w:val="28"/>
        </w:rPr>
        <w:t>, с составлением актов, в ремонтный период, которая применяется как основной метод диагностики и планирования ремонтов и перекладок тепловых сетей.</w:t>
      </w:r>
    </w:p>
    <w:p w:rsidR="006E2C51" w:rsidRDefault="006E2C51" w:rsidP="006E2C51">
      <w:pPr>
        <w:pStyle w:val="a6"/>
        <w:ind w:firstLine="851"/>
        <w:jc w:val="both"/>
        <w:rPr>
          <w:sz w:val="28"/>
          <w:szCs w:val="28"/>
        </w:rPr>
      </w:pPr>
      <w:r>
        <w:rPr>
          <w:sz w:val="28"/>
          <w:szCs w:val="28"/>
        </w:rPr>
        <w:t>Данные мониторинга накладываются на актуальные паспортные характеристики объекта в целях выявления истинного состояние объекта, исключения ложной информации и принятия оптимального управленческого решения.</w:t>
      </w:r>
    </w:p>
    <w:p w:rsidR="006E2C51" w:rsidRDefault="006E2C51" w:rsidP="006E2C51">
      <w:pPr>
        <w:pStyle w:val="a6"/>
        <w:jc w:val="both"/>
        <w:rPr>
          <w:sz w:val="28"/>
          <w:szCs w:val="28"/>
        </w:rPr>
      </w:pPr>
    </w:p>
    <w:p w:rsidR="006E2C51" w:rsidRDefault="006E2C51" w:rsidP="006E2C51">
      <w:pPr>
        <w:pStyle w:val="a6"/>
        <w:jc w:val="both"/>
        <w:rPr>
          <w:sz w:val="28"/>
          <w:szCs w:val="28"/>
        </w:rPr>
      </w:pPr>
    </w:p>
    <w:p w:rsidR="006E2C51" w:rsidRDefault="006E2C51" w:rsidP="006E2C51">
      <w:pPr>
        <w:pStyle w:val="a6"/>
        <w:jc w:val="both"/>
        <w:rPr>
          <w:sz w:val="28"/>
          <w:szCs w:val="28"/>
        </w:rPr>
      </w:pPr>
      <w:r>
        <w:rPr>
          <w:sz w:val="28"/>
          <w:szCs w:val="28"/>
        </w:rPr>
        <w:t xml:space="preserve">Начальник отдела </w:t>
      </w:r>
    </w:p>
    <w:p w:rsidR="006E2C51" w:rsidRDefault="006E2C51" w:rsidP="006E2C51">
      <w:pPr>
        <w:pStyle w:val="a6"/>
        <w:jc w:val="both"/>
        <w:rPr>
          <w:sz w:val="28"/>
          <w:szCs w:val="28"/>
        </w:rPr>
      </w:pPr>
      <w:r>
        <w:rPr>
          <w:sz w:val="28"/>
          <w:szCs w:val="28"/>
        </w:rPr>
        <w:t>жилищно-коммунального хозяйства,</w:t>
      </w:r>
    </w:p>
    <w:p w:rsidR="006E2C51" w:rsidRDefault="006E2C51" w:rsidP="006E2C51">
      <w:pPr>
        <w:pStyle w:val="a6"/>
        <w:jc w:val="both"/>
        <w:rPr>
          <w:sz w:val="28"/>
          <w:szCs w:val="28"/>
        </w:rPr>
      </w:pPr>
      <w:r>
        <w:rPr>
          <w:sz w:val="28"/>
          <w:szCs w:val="28"/>
        </w:rPr>
        <w:t>благоустройства и транспорта</w:t>
      </w:r>
    </w:p>
    <w:p w:rsidR="006E2C51" w:rsidRDefault="006E2C51" w:rsidP="006E2C51">
      <w:pPr>
        <w:pStyle w:val="a6"/>
        <w:jc w:val="both"/>
        <w:rPr>
          <w:sz w:val="28"/>
          <w:szCs w:val="28"/>
        </w:rPr>
      </w:pPr>
      <w:r>
        <w:rPr>
          <w:sz w:val="28"/>
          <w:szCs w:val="28"/>
        </w:rPr>
        <w:t>администрации Кореновского</w:t>
      </w:r>
    </w:p>
    <w:p w:rsidR="006E2C51" w:rsidRDefault="006E2C51" w:rsidP="006E2C51">
      <w:pPr>
        <w:pStyle w:val="a6"/>
        <w:jc w:val="both"/>
        <w:rPr>
          <w:sz w:val="28"/>
          <w:szCs w:val="28"/>
        </w:rPr>
      </w:pPr>
      <w:r>
        <w:rPr>
          <w:sz w:val="28"/>
          <w:szCs w:val="28"/>
        </w:rPr>
        <w:t>городского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А.Г.Солошенко</w:t>
      </w:r>
      <w:proofErr w:type="spellEnd"/>
    </w:p>
    <w:p w:rsidR="006E2C51" w:rsidRDefault="006E2C51" w:rsidP="006E2C51">
      <w:pPr>
        <w:pStyle w:val="a6"/>
        <w:rPr>
          <w:sz w:val="28"/>
          <w:szCs w:val="28"/>
        </w:rPr>
      </w:pPr>
    </w:p>
    <w:p w:rsidR="006E2C51" w:rsidRDefault="006E2C51" w:rsidP="00CE31D8">
      <w:pPr>
        <w:pStyle w:val="a6"/>
        <w:rPr>
          <w:sz w:val="28"/>
          <w:szCs w:val="28"/>
        </w:rPr>
      </w:pPr>
    </w:p>
    <w:p w:rsidR="000C28A7" w:rsidRDefault="000C28A7" w:rsidP="00CE31D8">
      <w:pPr>
        <w:pStyle w:val="a6"/>
        <w:rPr>
          <w:sz w:val="28"/>
          <w:szCs w:val="28"/>
        </w:rPr>
      </w:pPr>
      <w:bookmarkStart w:id="0" w:name="_GoBack"/>
      <w:bookmarkEnd w:id="0"/>
    </w:p>
    <w:sectPr w:rsidR="000C28A7" w:rsidSect="003426DF">
      <w:pgSz w:w="11906" w:h="16838"/>
      <w:pgMar w:top="284" w:right="567" w:bottom="1134"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CC"/>
    <w:family w:val="roman"/>
    <w:pitch w:val="variable"/>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singleLevel"/>
    <w:tmpl w:val="00000004"/>
    <w:name w:val="WW8Num4"/>
    <w:lvl w:ilvl="0">
      <w:numFmt w:val="bullet"/>
      <w:lvlText w:val="-"/>
      <w:lvlJc w:val="left"/>
      <w:pPr>
        <w:tabs>
          <w:tab w:val="num" w:pos="1080"/>
        </w:tabs>
        <w:ind w:left="1080" w:hanging="360"/>
      </w:pPr>
      <w:rPr>
        <w:rFonts w:ascii="Liberation Serif" w:hAnsi="Liberation Serif"/>
      </w:rPr>
    </w:lvl>
  </w:abstractNum>
  <w:abstractNum w:abstractNumId="3">
    <w:nsid w:val="00000005"/>
    <w:multiLevelType w:val="multilevel"/>
    <w:tmpl w:val="00000005"/>
    <w:name w:val="WW8Num5"/>
    <w:lvl w:ilvl="0">
      <w:start w:val="1"/>
      <w:numFmt w:val="decimal"/>
      <w:pStyle w:val="1"/>
      <w:lvlText w:val="%1."/>
      <w:lvlJc w:val="left"/>
      <w:pPr>
        <w:tabs>
          <w:tab w:val="num" w:pos="390"/>
        </w:tabs>
        <w:ind w:left="390" w:hanging="390"/>
      </w:pPr>
      <w:rPr>
        <w:rFonts w:ascii="Times New Roman" w:eastAsia="Times New Roman" w:hAnsi="Times New Roman" w:cs="Times New Roman"/>
      </w:rPr>
    </w:lvl>
    <w:lvl w:ilvl="1">
      <w:start w:val="1"/>
      <w:numFmt w:val="decimal"/>
      <w:lvlText w:val="%1.%2."/>
      <w:lvlJc w:val="left"/>
      <w:pPr>
        <w:tabs>
          <w:tab w:val="num" w:pos="1855"/>
        </w:tabs>
        <w:ind w:left="1855" w:hanging="720"/>
      </w:pPr>
      <w:rPr>
        <w:rFonts w:ascii="Courier New" w:hAnsi="Courier New" w:cs="Courier New"/>
      </w:rPr>
    </w:lvl>
    <w:lvl w:ilvl="2">
      <w:start w:val="1"/>
      <w:numFmt w:val="decimal"/>
      <w:lvlText w:val="%1.%2.%3."/>
      <w:lvlJc w:val="left"/>
      <w:pPr>
        <w:tabs>
          <w:tab w:val="num" w:pos="720"/>
        </w:tabs>
        <w:ind w:left="720" w:hanging="720"/>
      </w:pPr>
      <w:rPr>
        <w:rFonts w:ascii="Wingdings" w:hAnsi="Wingdings" w:cs="Wingdings"/>
      </w:rPr>
    </w:lvl>
    <w:lvl w:ilvl="3">
      <w:start w:val="1"/>
      <w:numFmt w:val="decimal"/>
      <w:lvlText w:val="%1.%2.%3.%4."/>
      <w:lvlJc w:val="left"/>
      <w:pPr>
        <w:tabs>
          <w:tab w:val="num" w:pos="1080"/>
        </w:tabs>
        <w:ind w:left="1080" w:hanging="1080"/>
      </w:pPr>
      <w:rPr>
        <w:rFonts w:ascii="Symbol" w:hAnsi="Symbol" w:cs="Symbol"/>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59"/>
    <w:rsid w:val="00091DF8"/>
    <w:rsid w:val="000C28A7"/>
    <w:rsid w:val="00100E11"/>
    <w:rsid w:val="003426DF"/>
    <w:rsid w:val="00424059"/>
    <w:rsid w:val="00426705"/>
    <w:rsid w:val="006E2C51"/>
    <w:rsid w:val="00751F60"/>
    <w:rsid w:val="00806AF0"/>
    <w:rsid w:val="008308C2"/>
    <w:rsid w:val="00992011"/>
    <w:rsid w:val="00B55D47"/>
    <w:rsid w:val="00CE31D8"/>
    <w:rsid w:val="00E07A6E"/>
    <w:rsid w:val="00EA1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91B5B3-7861-4D20-AD6B-24160A53C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1D8"/>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CE31D8"/>
    <w:pPr>
      <w:keepNext/>
      <w:numPr>
        <w:numId w:val="3"/>
      </w:numPr>
      <w:ind w:left="0" w:firstLine="708"/>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31D8"/>
    <w:rPr>
      <w:rFonts w:ascii="Times New Roman" w:eastAsia="Times New Roman" w:hAnsi="Times New Roman" w:cs="Times New Roman"/>
      <w:sz w:val="24"/>
      <w:szCs w:val="20"/>
      <w:lang w:eastAsia="zh-CN"/>
    </w:rPr>
  </w:style>
  <w:style w:type="character" w:styleId="a3">
    <w:name w:val="Strong"/>
    <w:qFormat/>
    <w:rsid w:val="00CE31D8"/>
    <w:rPr>
      <w:b/>
      <w:bCs/>
    </w:rPr>
  </w:style>
  <w:style w:type="paragraph" w:styleId="a4">
    <w:name w:val="Body Text"/>
    <w:basedOn w:val="a"/>
    <w:link w:val="a5"/>
    <w:rsid w:val="00CE31D8"/>
    <w:pPr>
      <w:spacing w:after="120"/>
    </w:pPr>
  </w:style>
  <w:style w:type="character" w:customStyle="1" w:styleId="a5">
    <w:name w:val="Основной текст Знак"/>
    <w:basedOn w:val="a0"/>
    <w:link w:val="a4"/>
    <w:rsid w:val="00CE31D8"/>
    <w:rPr>
      <w:rFonts w:ascii="Times New Roman" w:eastAsia="Times New Roman" w:hAnsi="Times New Roman" w:cs="Times New Roman"/>
      <w:sz w:val="20"/>
      <w:szCs w:val="20"/>
      <w:lang w:eastAsia="zh-CN"/>
    </w:rPr>
  </w:style>
  <w:style w:type="paragraph" w:customStyle="1" w:styleId="LO-Normal">
    <w:name w:val="LO-Normal"/>
    <w:rsid w:val="00CE31D8"/>
    <w:pPr>
      <w:suppressAutoHyphens/>
      <w:spacing w:after="0" w:line="240" w:lineRule="auto"/>
    </w:pPr>
    <w:rPr>
      <w:rFonts w:ascii="Times New Roman" w:eastAsia="Times New Roman" w:hAnsi="Times New Roman" w:cs="Times New Roman"/>
      <w:sz w:val="20"/>
      <w:szCs w:val="20"/>
      <w:lang w:eastAsia="zh-CN"/>
    </w:rPr>
  </w:style>
  <w:style w:type="paragraph" w:customStyle="1" w:styleId="ConsPlusNormal">
    <w:name w:val="ConsPlusNormal"/>
    <w:rsid w:val="00CE31D8"/>
    <w:pPr>
      <w:widowControl w:val="0"/>
      <w:suppressAutoHyphens/>
      <w:autoSpaceDE w:val="0"/>
      <w:spacing w:after="0" w:line="240" w:lineRule="auto"/>
    </w:pPr>
    <w:rPr>
      <w:rFonts w:ascii="Arial" w:eastAsia="Times New Roman" w:hAnsi="Arial" w:cs="Arial"/>
      <w:sz w:val="20"/>
      <w:szCs w:val="20"/>
      <w:lang w:eastAsia="zh-CN"/>
    </w:rPr>
  </w:style>
  <w:style w:type="paragraph" w:styleId="a6">
    <w:name w:val="No Spacing"/>
    <w:uiPriority w:val="1"/>
    <w:qFormat/>
    <w:rsid w:val="00CE31D8"/>
    <w:pPr>
      <w:suppressAutoHyphens/>
      <w:spacing w:after="0" w:line="240" w:lineRule="auto"/>
    </w:pPr>
    <w:rPr>
      <w:rFonts w:ascii="Times New Roman" w:eastAsia="Times New Roman" w:hAnsi="Times New Roman" w:cs="Times New Roman"/>
      <w:sz w:val="20"/>
      <w:szCs w:val="20"/>
      <w:lang w:eastAsia="zh-CN"/>
    </w:rPr>
  </w:style>
  <w:style w:type="paragraph" w:styleId="a7">
    <w:name w:val="Balloon Text"/>
    <w:basedOn w:val="a"/>
    <w:link w:val="a8"/>
    <w:uiPriority w:val="99"/>
    <w:semiHidden/>
    <w:unhideWhenUsed/>
    <w:rsid w:val="003426DF"/>
    <w:rPr>
      <w:rFonts w:ascii="Segoe UI" w:hAnsi="Segoe UI" w:cs="Segoe UI"/>
      <w:sz w:val="18"/>
      <w:szCs w:val="18"/>
    </w:rPr>
  </w:style>
  <w:style w:type="character" w:customStyle="1" w:styleId="a8">
    <w:name w:val="Текст выноски Знак"/>
    <w:basedOn w:val="a0"/>
    <w:link w:val="a7"/>
    <w:uiPriority w:val="99"/>
    <w:semiHidden/>
    <w:rsid w:val="003426DF"/>
    <w:rPr>
      <w:rFonts w:ascii="Segoe UI" w:eastAsia="Times New Roman" w:hAnsi="Segoe UI" w:cs="Segoe UI"/>
      <w:sz w:val="18"/>
      <w:szCs w:val="18"/>
      <w:lang w:eastAsia="zh-CN"/>
    </w:rPr>
  </w:style>
  <w:style w:type="table" w:styleId="a9">
    <w:name w:val="Table Grid"/>
    <w:basedOn w:val="a1"/>
    <w:uiPriority w:val="59"/>
    <w:rsid w:val="006E2C5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8721">
      <w:bodyDiv w:val="1"/>
      <w:marLeft w:val="0"/>
      <w:marRight w:val="0"/>
      <w:marTop w:val="0"/>
      <w:marBottom w:val="0"/>
      <w:divBdr>
        <w:top w:val="none" w:sz="0" w:space="0" w:color="auto"/>
        <w:left w:val="none" w:sz="0" w:space="0" w:color="auto"/>
        <w:bottom w:val="none" w:sz="0" w:space="0" w:color="auto"/>
        <w:right w:val="none" w:sz="0" w:space="0" w:color="auto"/>
      </w:divBdr>
    </w:div>
    <w:div w:id="40731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6F692-975A-41CE-9622-78B9D889D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1907</Words>
  <Characters>10870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Митрофан</dc:creator>
  <cp:keywords/>
  <dc:description/>
  <cp:lastModifiedBy>Андрей Барыбин</cp:lastModifiedBy>
  <cp:revision>6</cp:revision>
  <cp:lastPrinted>2014-11-10T14:47:00Z</cp:lastPrinted>
  <dcterms:created xsi:type="dcterms:W3CDTF">2014-11-10T07:42:00Z</dcterms:created>
  <dcterms:modified xsi:type="dcterms:W3CDTF">2014-11-10T14:50:00Z</dcterms:modified>
</cp:coreProperties>
</file>